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0" w:type="auto"/>
        <w:tblInd w:w="-10" w:type="dxa"/>
        <w:tblLayout w:type="fixed"/>
        <w:tblLook w:val="0000" w:firstRow="0" w:lastRow="0" w:firstColumn="0" w:lastColumn="0" w:noHBand="0" w:noVBand="0"/>
      </w:tblPr>
      <w:tblGrid>
        <w:gridCol w:w="7758"/>
        <w:gridCol w:w="2399"/>
      </w:tblGrid>
      <w:tr w:rsidR="00C80776" w14:paraId="34CC3C34" w14:textId="77777777">
        <w:tc>
          <w:tcPr>
            <w:tcW w:w="7758" w:type="dxa"/>
            <w:tcBorders>
              <w:top w:val="single" w:sz="4" w:space="0" w:color="000000"/>
              <w:left w:val="single" w:sz="4" w:space="0" w:color="000000"/>
              <w:bottom w:val="single" w:sz="4" w:space="0" w:color="000000"/>
            </w:tcBorders>
            <w:shd w:val="clear" w:color="auto" w:fill="auto"/>
            <w:vAlign w:val="center"/>
          </w:tcPr>
          <w:p w14:paraId="69CAC3E0" w14:textId="77777777" w:rsidR="00C80776" w:rsidRDefault="00C80776">
            <w:pPr>
              <w:jc w:val="center"/>
            </w:pPr>
            <w:r>
              <w:rPr>
                <w:b/>
                <w:sz w:val="36"/>
                <w:szCs w:val="36"/>
              </w:rPr>
              <w:t>Return Merchandise Authorization (RMA)</w:t>
            </w:r>
          </w:p>
        </w:tc>
        <w:tc>
          <w:tcPr>
            <w:tcW w:w="2399" w:type="dxa"/>
            <w:tcBorders>
              <w:top w:val="single" w:sz="4" w:space="0" w:color="000000"/>
              <w:bottom w:val="single" w:sz="4" w:space="0" w:color="000000"/>
              <w:right w:val="single" w:sz="4" w:space="0" w:color="000000"/>
            </w:tcBorders>
            <w:shd w:val="clear" w:color="auto" w:fill="auto"/>
            <w:vAlign w:val="center"/>
          </w:tcPr>
          <w:p w14:paraId="22C9692E" w14:textId="77777777" w:rsidR="00C80776" w:rsidRDefault="00225588">
            <w:pPr>
              <w:jc w:val="center"/>
              <w:rPr>
                <w:i/>
              </w:rPr>
            </w:pPr>
            <w:r>
              <w:rPr>
                <w:b/>
                <w:bCs/>
                <w:noProof/>
                <w:sz w:val="24"/>
                <w:szCs w:val="24"/>
              </w:rPr>
              <w:drawing>
                <wp:inline distT="0" distB="0" distL="0" distR="0" wp14:anchorId="2C446743" wp14:editId="745606F5">
                  <wp:extent cx="1182753" cy="1520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2753" cy="152068"/>
                          </a:xfrm>
                          <a:prstGeom prst="rect">
                            <a:avLst/>
                          </a:prstGeom>
                          <a:noFill/>
                          <a:ln>
                            <a:noFill/>
                          </a:ln>
                        </pic:spPr>
                      </pic:pic>
                    </a:graphicData>
                  </a:graphic>
                </wp:inline>
              </w:drawing>
            </w:r>
          </w:p>
          <w:p w14:paraId="23D4C668" w14:textId="77777777" w:rsidR="00C80776" w:rsidRDefault="00C80776">
            <w:pPr>
              <w:tabs>
                <w:tab w:val="right" w:pos="9720"/>
              </w:tabs>
              <w:spacing w:after="120"/>
              <w:ind w:right="201"/>
              <w:jc w:val="center"/>
            </w:pPr>
            <w:r>
              <w:rPr>
                <w:i/>
              </w:rPr>
              <w:t>...Ingenuity Inside!</w:t>
            </w:r>
          </w:p>
        </w:tc>
      </w:tr>
    </w:tbl>
    <w:p w14:paraId="1A2E681E" w14:textId="77777777" w:rsidR="00C80776" w:rsidRDefault="00C80776"/>
    <w:tbl>
      <w:tblPr>
        <w:tblW w:w="10364" w:type="dxa"/>
        <w:tblInd w:w="-284" w:type="dxa"/>
        <w:tblLayout w:type="fixed"/>
        <w:tblCellMar>
          <w:left w:w="70" w:type="dxa"/>
          <w:right w:w="70" w:type="dxa"/>
        </w:tblCellMar>
        <w:tblLook w:val="0000" w:firstRow="0" w:lastRow="0" w:firstColumn="0" w:lastColumn="0" w:noHBand="0" w:noVBand="0"/>
      </w:tblPr>
      <w:tblGrid>
        <w:gridCol w:w="264"/>
        <w:gridCol w:w="1153"/>
        <w:gridCol w:w="826"/>
        <w:gridCol w:w="125"/>
        <w:gridCol w:w="325"/>
        <w:gridCol w:w="1275"/>
        <w:gridCol w:w="954"/>
        <w:gridCol w:w="19"/>
        <w:gridCol w:w="585"/>
        <w:gridCol w:w="45"/>
        <w:gridCol w:w="1709"/>
        <w:gridCol w:w="103"/>
        <w:gridCol w:w="7"/>
        <w:gridCol w:w="2213"/>
        <w:gridCol w:w="369"/>
        <w:gridCol w:w="372"/>
        <w:gridCol w:w="20"/>
      </w:tblGrid>
      <w:tr w:rsidR="00C80776" w14:paraId="4B056419" w14:textId="77777777" w:rsidTr="007E74C5">
        <w:trPr>
          <w:gridBefore w:val="1"/>
          <w:wBefore w:w="264" w:type="dxa"/>
          <w:trHeight w:val="377"/>
        </w:trPr>
        <w:tc>
          <w:tcPr>
            <w:tcW w:w="1980" w:type="dxa"/>
            <w:gridSpan w:val="2"/>
            <w:shd w:val="clear" w:color="auto" w:fill="auto"/>
          </w:tcPr>
          <w:p w14:paraId="015CF67B" w14:textId="77777777" w:rsidR="00C80776" w:rsidRDefault="00C80776">
            <w:pPr>
              <w:pStyle w:val="Heading8"/>
              <w:jc w:val="center"/>
              <w:rPr>
                <w:sz w:val="28"/>
                <w:szCs w:val="28"/>
              </w:rPr>
            </w:pPr>
            <w:r>
              <w:t>RMA #</w:t>
            </w:r>
          </w:p>
        </w:tc>
        <w:tc>
          <w:tcPr>
            <w:tcW w:w="2700" w:type="dxa"/>
            <w:gridSpan w:val="5"/>
            <w:tcBorders>
              <w:top w:val="single" w:sz="4" w:space="0" w:color="000000"/>
              <w:left w:val="single" w:sz="4" w:space="0" w:color="000000"/>
              <w:bottom w:val="single" w:sz="4" w:space="0" w:color="000000"/>
            </w:tcBorders>
            <w:shd w:val="clear" w:color="auto" w:fill="auto"/>
          </w:tcPr>
          <w:p w14:paraId="66688D45" w14:textId="3E553689" w:rsidR="00C80776" w:rsidRDefault="00C80776">
            <w:pPr>
              <w:snapToGrid w:val="0"/>
              <w:rPr>
                <w:sz w:val="28"/>
                <w:szCs w:val="28"/>
              </w:rPr>
            </w:pPr>
          </w:p>
        </w:tc>
        <w:tc>
          <w:tcPr>
            <w:tcW w:w="2340" w:type="dxa"/>
            <w:gridSpan w:val="3"/>
            <w:tcBorders>
              <w:left w:val="single" w:sz="4" w:space="0" w:color="000000"/>
            </w:tcBorders>
            <w:shd w:val="clear" w:color="auto" w:fill="auto"/>
          </w:tcPr>
          <w:p w14:paraId="54007FEF" w14:textId="77777777" w:rsidR="00C80776" w:rsidRDefault="00C80776">
            <w:pPr>
              <w:rPr>
                <w:sz w:val="28"/>
                <w:szCs w:val="28"/>
              </w:rPr>
            </w:pPr>
            <w:r>
              <w:rPr>
                <w:rFonts w:eastAsia="Arial"/>
                <w:b/>
                <w:sz w:val="32"/>
              </w:rPr>
              <w:t xml:space="preserve">       </w:t>
            </w:r>
            <w:r>
              <w:rPr>
                <w:b/>
                <w:sz w:val="32"/>
              </w:rPr>
              <w:t xml:space="preserve">Date:  </w:t>
            </w:r>
          </w:p>
        </w:tc>
        <w:tc>
          <w:tcPr>
            <w:tcW w:w="3080" w:type="dxa"/>
            <w:gridSpan w:val="6"/>
            <w:tcBorders>
              <w:top w:val="single" w:sz="4" w:space="0" w:color="000000"/>
              <w:left w:val="single" w:sz="4" w:space="0" w:color="000000"/>
              <w:bottom w:val="single" w:sz="4" w:space="0" w:color="000000"/>
              <w:right w:val="single" w:sz="4" w:space="0" w:color="000000"/>
            </w:tcBorders>
            <w:shd w:val="clear" w:color="auto" w:fill="auto"/>
          </w:tcPr>
          <w:p w14:paraId="3238E065" w14:textId="6619FB69" w:rsidR="00C80776" w:rsidRDefault="00C80776">
            <w:pPr>
              <w:pBdr>
                <w:top w:val="single" w:sz="4" w:space="1" w:color="000000"/>
                <w:left w:val="single" w:sz="4" w:space="4" w:color="000000"/>
                <w:bottom w:val="single" w:sz="4" w:space="1" w:color="000000"/>
                <w:right w:val="single" w:sz="4" w:space="4" w:color="000000"/>
              </w:pBdr>
              <w:snapToGrid w:val="0"/>
              <w:rPr>
                <w:sz w:val="28"/>
                <w:szCs w:val="28"/>
              </w:rPr>
            </w:pPr>
          </w:p>
        </w:tc>
      </w:tr>
      <w:tr w:rsidR="00C80776" w14:paraId="6EC5EEBC" w14:textId="77777777" w:rsidTr="007E74C5">
        <w:trPr>
          <w:gridBefore w:val="1"/>
          <w:gridAfter w:val="1"/>
          <w:wBefore w:w="264" w:type="dxa"/>
          <w:wAfter w:w="20" w:type="dxa"/>
          <w:trHeight w:hRule="exact" w:val="72"/>
        </w:trPr>
        <w:tc>
          <w:tcPr>
            <w:tcW w:w="4680" w:type="dxa"/>
            <w:gridSpan w:val="7"/>
            <w:shd w:val="clear" w:color="auto" w:fill="auto"/>
          </w:tcPr>
          <w:p w14:paraId="28DDF205" w14:textId="77777777" w:rsidR="00C80776" w:rsidRDefault="00C80776">
            <w:pPr>
              <w:snapToGrid w:val="0"/>
              <w:ind w:left="709"/>
              <w:rPr>
                <w:b/>
                <w:sz w:val="8"/>
                <w:szCs w:val="8"/>
              </w:rPr>
            </w:pPr>
          </w:p>
        </w:tc>
        <w:tc>
          <w:tcPr>
            <w:tcW w:w="5400" w:type="dxa"/>
            <w:gridSpan w:val="8"/>
            <w:shd w:val="clear" w:color="auto" w:fill="auto"/>
          </w:tcPr>
          <w:p w14:paraId="659A629C" w14:textId="77777777" w:rsidR="00C80776" w:rsidRDefault="00C80776">
            <w:pPr>
              <w:snapToGrid w:val="0"/>
              <w:ind w:left="709"/>
              <w:rPr>
                <w:b/>
                <w:szCs w:val="22"/>
              </w:rPr>
            </w:pPr>
          </w:p>
        </w:tc>
      </w:tr>
      <w:tr w:rsidR="00C80776" w14:paraId="5C5F6120" w14:textId="77777777" w:rsidTr="007E74C5">
        <w:trPr>
          <w:gridBefore w:val="1"/>
          <w:gridAfter w:val="1"/>
          <w:wBefore w:w="264" w:type="dxa"/>
          <w:wAfter w:w="20" w:type="dxa"/>
          <w:trHeight w:hRule="exact" w:val="72"/>
        </w:trPr>
        <w:tc>
          <w:tcPr>
            <w:tcW w:w="4680" w:type="dxa"/>
            <w:gridSpan w:val="7"/>
            <w:shd w:val="clear" w:color="auto" w:fill="000000"/>
          </w:tcPr>
          <w:p w14:paraId="3A648A00" w14:textId="77777777" w:rsidR="00C80776" w:rsidRDefault="00C80776">
            <w:pPr>
              <w:snapToGrid w:val="0"/>
              <w:ind w:left="709"/>
              <w:rPr>
                <w:b/>
                <w:sz w:val="8"/>
                <w:szCs w:val="8"/>
              </w:rPr>
            </w:pPr>
          </w:p>
        </w:tc>
        <w:tc>
          <w:tcPr>
            <w:tcW w:w="5400" w:type="dxa"/>
            <w:gridSpan w:val="8"/>
            <w:shd w:val="clear" w:color="auto" w:fill="000000"/>
          </w:tcPr>
          <w:p w14:paraId="3E0EE476" w14:textId="77777777" w:rsidR="00C80776" w:rsidRDefault="00C80776">
            <w:pPr>
              <w:snapToGrid w:val="0"/>
              <w:ind w:left="709"/>
              <w:rPr>
                <w:b/>
                <w:szCs w:val="22"/>
              </w:rPr>
            </w:pPr>
          </w:p>
        </w:tc>
      </w:tr>
      <w:tr w:rsidR="00C80776" w14:paraId="4C3CEF19" w14:textId="77777777" w:rsidTr="007E74C5">
        <w:trPr>
          <w:gridBefore w:val="1"/>
          <w:gridAfter w:val="1"/>
          <w:wBefore w:w="264" w:type="dxa"/>
          <w:wAfter w:w="20" w:type="dxa"/>
          <w:trHeight w:hRule="exact" w:val="72"/>
        </w:trPr>
        <w:tc>
          <w:tcPr>
            <w:tcW w:w="4680" w:type="dxa"/>
            <w:gridSpan w:val="7"/>
            <w:shd w:val="clear" w:color="auto" w:fill="auto"/>
          </w:tcPr>
          <w:p w14:paraId="521DF5CB" w14:textId="77777777" w:rsidR="00C80776" w:rsidRDefault="00C80776">
            <w:pPr>
              <w:snapToGrid w:val="0"/>
              <w:ind w:left="709"/>
              <w:rPr>
                <w:b/>
                <w:sz w:val="8"/>
                <w:szCs w:val="8"/>
              </w:rPr>
            </w:pPr>
          </w:p>
        </w:tc>
        <w:tc>
          <w:tcPr>
            <w:tcW w:w="5400" w:type="dxa"/>
            <w:gridSpan w:val="8"/>
            <w:shd w:val="clear" w:color="auto" w:fill="auto"/>
          </w:tcPr>
          <w:p w14:paraId="626B5F89" w14:textId="77777777" w:rsidR="00C80776" w:rsidRDefault="00C80776">
            <w:pPr>
              <w:snapToGrid w:val="0"/>
              <w:ind w:left="709"/>
              <w:rPr>
                <w:b/>
                <w:szCs w:val="22"/>
              </w:rPr>
            </w:pPr>
          </w:p>
        </w:tc>
      </w:tr>
      <w:tr w:rsidR="00C80776" w14:paraId="7F7B7DB7" w14:textId="77777777" w:rsidTr="007E74C5">
        <w:trPr>
          <w:gridBefore w:val="1"/>
          <w:gridAfter w:val="1"/>
          <w:wBefore w:w="264" w:type="dxa"/>
          <w:wAfter w:w="20" w:type="dxa"/>
        </w:trPr>
        <w:tc>
          <w:tcPr>
            <w:tcW w:w="4680" w:type="dxa"/>
            <w:gridSpan w:val="7"/>
            <w:shd w:val="clear" w:color="auto" w:fill="auto"/>
          </w:tcPr>
          <w:p w14:paraId="58AD743D" w14:textId="7DBCCD62" w:rsidR="00C80776" w:rsidRDefault="00C80776">
            <w:pPr>
              <w:ind w:left="709"/>
              <w:rPr>
                <w:b/>
                <w:szCs w:val="22"/>
              </w:rPr>
            </w:pPr>
            <w:proofErr w:type="gramStart"/>
            <w:r>
              <w:rPr>
                <w:b/>
                <w:szCs w:val="22"/>
              </w:rPr>
              <w:t>Customers</w:t>
            </w:r>
            <w:proofErr w:type="gramEnd"/>
            <w:r>
              <w:rPr>
                <w:b/>
                <w:szCs w:val="22"/>
              </w:rPr>
              <w:t xml:space="preserve"> please ship defective items to:</w:t>
            </w:r>
          </w:p>
        </w:tc>
        <w:tc>
          <w:tcPr>
            <w:tcW w:w="630" w:type="dxa"/>
            <w:gridSpan w:val="2"/>
            <w:shd w:val="clear" w:color="auto" w:fill="auto"/>
          </w:tcPr>
          <w:p w14:paraId="1151200E" w14:textId="77777777" w:rsidR="00C80776" w:rsidRDefault="00C80776">
            <w:pPr>
              <w:snapToGrid w:val="0"/>
              <w:rPr>
                <w:b/>
                <w:szCs w:val="22"/>
              </w:rPr>
            </w:pPr>
          </w:p>
        </w:tc>
        <w:tc>
          <w:tcPr>
            <w:tcW w:w="4770" w:type="dxa"/>
            <w:gridSpan w:val="6"/>
            <w:shd w:val="clear" w:color="auto" w:fill="auto"/>
          </w:tcPr>
          <w:p w14:paraId="5D691A37" w14:textId="0DCEDC97" w:rsidR="007E74C5" w:rsidRDefault="006C77D7" w:rsidP="009A0536">
            <w:pPr>
              <w:rPr>
                <w:sz w:val="20"/>
                <w:lang w:val="de-DE"/>
              </w:rPr>
            </w:pPr>
            <w:r>
              <w:rPr>
                <w:b/>
                <w:sz w:val="20"/>
                <w:lang w:val="de-DE"/>
              </w:rPr>
              <w:t xml:space="preserve">  </w:t>
            </w:r>
            <w:r w:rsidR="007E74C5" w:rsidRPr="00752A55">
              <w:rPr>
                <w:b/>
                <w:sz w:val="20"/>
                <w:lang w:val="de-DE"/>
              </w:rPr>
              <w:t>Country of Export</w:t>
            </w:r>
            <w:r w:rsidR="007E74C5">
              <w:rPr>
                <w:sz w:val="20"/>
                <w:lang w:val="de-DE"/>
              </w:rPr>
              <w:t xml:space="preserve">: </w:t>
            </w:r>
          </w:p>
          <w:p w14:paraId="70476F08" w14:textId="551D5BDB" w:rsidR="00C80776" w:rsidRPr="007E74C5" w:rsidRDefault="006C77D7" w:rsidP="009A0536">
            <w:pPr>
              <w:rPr>
                <w:sz w:val="20"/>
                <w:lang w:val="de-DE"/>
              </w:rPr>
            </w:pPr>
            <w:r>
              <w:rPr>
                <w:b/>
                <w:sz w:val="20"/>
                <w:lang w:val="de-DE"/>
              </w:rPr>
              <w:t xml:space="preserve">  </w:t>
            </w:r>
            <w:r w:rsidR="007E74C5" w:rsidRPr="00752A55">
              <w:rPr>
                <w:b/>
                <w:sz w:val="20"/>
                <w:lang w:val="de-DE"/>
              </w:rPr>
              <w:t>Country of Manufacture</w:t>
            </w:r>
            <w:r w:rsidR="007E74C5">
              <w:rPr>
                <w:sz w:val="20"/>
                <w:lang w:val="de-DE"/>
              </w:rPr>
              <w:t>: Canada</w:t>
            </w:r>
          </w:p>
        </w:tc>
      </w:tr>
      <w:tr w:rsidR="00C80776" w14:paraId="7135CC13" w14:textId="77777777" w:rsidTr="007E74C5">
        <w:trPr>
          <w:gridBefore w:val="1"/>
          <w:gridAfter w:val="1"/>
          <w:wBefore w:w="264" w:type="dxa"/>
          <w:wAfter w:w="20" w:type="dxa"/>
          <w:cantSplit/>
          <w:trHeight w:val="238"/>
        </w:trPr>
        <w:tc>
          <w:tcPr>
            <w:tcW w:w="4680" w:type="dxa"/>
            <w:gridSpan w:val="7"/>
            <w:shd w:val="clear" w:color="auto" w:fill="auto"/>
          </w:tcPr>
          <w:p w14:paraId="7BEC110C" w14:textId="77777777" w:rsidR="00C80776" w:rsidRDefault="00C80776">
            <w:pPr>
              <w:pStyle w:val="Heading5"/>
              <w:ind w:left="709"/>
              <w:jc w:val="left"/>
              <w:rPr>
                <w:b w:val="0"/>
                <w:sz w:val="20"/>
              </w:rPr>
            </w:pPr>
            <w:r>
              <w:rPr>
                <w:b w:val="0"/>
                <w:sz w:val="20"/>
                <w:lang w:val="de-DE"/>
              </w:rPr>
              <w:t>RMA# XXXXXX</w:t>
            </w:r>
          </w:p>
          <w:p w14:paraId="2A56ED33" w14:textId="77777777" w:rsidR="00C80776" w:rsidRDefault="00C80776">
            <w:pPr>
              <w:pStyle w:val="Heading6"/>
              <w:ind w:left="709"/>
              <w:jc w:val="left"/>
              <w:rPr>
                <w:b w:val="0"/>
                <w:sz w:val="20"/>
              </w:rPr>
            </w:pPr>
            <w:r>
              <w:rPr>
                <w:b w:val="0"/>
                <w:sz w:val="20"/>
              </w:rPr>
              <w:t>Nanoptix Inc.</w:t>
            </w:r>
          </w:p>
          <w:p w14:paraId="63D69079" w14:textId="77777777" w:rsidR="00C80776" w:rsidRDefault="00C80776">
            <w:pPr>
              <w:pStyle w:val="Heading6"/>
              <w:ind w:left="709"/>
              <w:jc w:val="left"/>
              <w:rPr>
                <w:b w:val="0"/>
                <w:sz w:val="20"/>
              </w:rPr>
            </w:pPr>
            <w:r>
              <w:rPr>
                <w:b w:val="0"/>
                <w:sz w:val="20"/>
              </w:rPr>
              <w:t>699 Champlain Street</w:t>
            </w:r>
          </w:p>
          <w:p w14:paraId="39714EB8" w14:textId="77777777" w:rsidR="00C80776" w:rsidRDefault="00C80776">
            <w:pPr>
              <w:pStyle w:val="Heading6"/>
              <w:ind w:left="709"/>
              <w:jc w:val="left"/>
              <w:rPr>
                <w:b w:val="0"/>
                <w:sz w:val="20"/>
              </w:rPr>
            </w:pPr>
            <w:r>
              <w:rPr>
                <w:b w:val="0"/>
                <w:sz w:val="20"/>
              </w:rPr>
              <w:t>Dieppe, NB, Canada</w:t>
            </w:r>
          </w:p>
          <w:p w14:paraId="4AE5BDBD" w14:textId="77777777" w:rsidR="00C80776" w:rsidRDefault="00C80776">
            <w:pPr>
              <w:pStyle w:val="Heading6"/>
              <w:ind w:left="709"/>
              <w:jc w:val="left"/>
              <w:rPr>
                <w:b w:val="0"/>
                <w:sz w:val="16"/>
                <w:szCs w:val="16"/>
              </w:rPr>
            </w:pPr>
            <w:r>
              <w:rPr>
                <w:b w:val="0"/>
                <w:sz w:val="20"/>
              </w:rPr>
              <w:t>E1A1P6</w:t>
            </w:r>
          </w:p>
        </w:tc>
        <w:tc>
          <w:tcPr>
            <w:tcW w:w="630" w:type="dxa"/>
            <w:gridSpan w:val="2"/>
            <w:shd w:val="clear" w:color="auto" w:fill="auto"/>
          </w:tcPr>
          <w:p w14:paraId="6AACCDC7" w14:textId="77777777" w:rsidR="00C80776" w:rsidRDefault="00C80776">
            <w:pPr>
              <w:pStyle w:val="Heading5"/>
              <w:ind w:left="709"/>
              <w:jc w:val="left"/>
              <w:rPr>
                <w:b w:val="0"/>
                <w:sz w:val="16"/>
                <w:szCs w:val="16"/>
                <w:lang w:val="de-DE"/>
              </w:rPr>
            </w:pPr>
            <w:r>
              <w:rPr>
                <w:b w:val="0"/>
                <w:sz w:val="16"/>
                <w:szCs w:val="16"/>
              </w:rPr>
              <w:t>.</w:t>
            </w:r>
          </w:p>
        </w:tc>
        <w:tc>
          <w:tcPr>
            <w:tcW w:w="4770" w:type="dxa"/>
            <w:gridSpan w:val="6"/>
            <w:shd w:val="clear" w:color="auto" w:fill="auto"/>
          </w:tcPr>
          <w:tbl>
            <w:tblPr>
              <w:tblW w:w="5880" w:type="dxa"/>
              <w:tblLayout w:type="fixed"/>
              <w:tblLook w:val="0000" w:firstRow="0" w:lastRow="0" w:firstColumn="0" w:lastColumn="0" w:noHBand="0" w:noVBand="0"/>
            </w:tblPr>
            <w:tblGrid>
              <w:gridCol w:w="2016"/>
              <w:gridCol w:w="2268"/>
              <w:gridCol w:w="1596"/>
            </w:tblGrid>
            <w:tr w:rsidR="00D33EB5" w:rsidRPr="007E74C5" w14:paraId="4DE0B66E" w14:textId="77777777" w:rsidTr="00D33EB5">
              <w:trPr>
                <w:gridAfter w:val="1"/>
                <w:wAfter w:w="1596" w:type="dxa"/>
              </w:trPr>
              <w:tc>
                <w:tcPr>
                  <w:tcW w:w="4284" w:type="dxa"/>
                  <w:gridSpan w:val="2"/>
                  <w:shd w:val="clear" w:color="auto" w:fill="auto"/>
                </w:tcPr>
                <w:p w14:paraId="2ED1D4F3" w14:textId="70F56458" w:rsidR="00D33EB5" w:rsidRDefault="00D33EB5" w:rsidP="00D33EB5">
                  <w:pPr>
                    <w:pStyle w:val="Heading5"/>
                    <w:snapToGrid w:val="0"/>
                    <w:jc w:val="left"/>
                    <w:rPr>
                      <w:b w:val="0"/>
                      <w:sz w:val="20"/>
                      <w:lang w:val="de-DE"/>
                    </w:rPr>
                  </w:pPr>
                  <w:r>
                    <w:rPr>
                      <w:sz w:val="20"/>
                      <w:lang w:val="de-DE"/>
                    </w:rPr>
                    <w:t xml:space="preserve">Country of </w:t>
                  </w:r>
                  <w:r w:rsidR="00DB3723">
                    <w:rPr>
                      <w:sz w:val="20"/>
                      <w:lang w:val="de-DE"/>
                    </w:rPr>
                    <w:t>Repair</w:t>
                  </w:r>
                  <w:r>
                    <w:rPr>
                      <w:sz w:val="20"/>
                      <w:lang w:val="de-DE"/>
                    </w:rPr>
                    <w:t>:</w:t>
                  </w:r>
                  <w:r>
                    <w:rPr>
                      <w:b w:val="0"/>
                      <w:sz w:val="20"/>
                      <w:lang w:val="de-DE"/>
                    </w:rPr>
                    <w:t xml:space="preserve"> Canada</w:t>
                  </w:r>
                </w:p>
                <w:p w14:paraId="5C9912A4" w14:textId="77777777" w:rsidR="00D33EB5" w:rsidRDefault="00D33EB5" w:rsidP="006C77D7">
                  <w:pPr>
                    <w:pStyle w:val="Heading5"/>
                    <w:jc w:val="left"/>
                    <w:rPr>
                      <w:b w:val="0"/>
                      <w:sz w:val="20"/>
                      <w:lang w:val="de-DE"/>
                    </w:rPr>
                  </w:pPr>
                </w:p>
              </w:tc>
            </w:tr>
            <w:tr w:rsidR="006C77D7" w14:paraId="4F5991DF" w14:textId="77777777" w:rsidTr="00D33EB5">
              <w:tc>
                <w:tcPr>
                  <w:tcW w:w="2016" w:type="dxa"/>
                  <w:shd w:val="clear" w:color="auto" w:fill="auto"/>
                </w:tcPr>
                <w:p w14:paraId="40C36770" w14:textId="77777777" w:rsidR="006C77D7" w:rsidRDefault="006C77D7" w:rsidP="006C77D7">
                  <w:pPr>
                    <w:pStyle w:val="Heading5"/>
                    <w:jc w:val="left"/>
                    <w:rPr>
                      <w:b w:val="0"/>
                      <w:sz w:val="20"/>
                      <w:lang w:val="de-DE"/>
                    </w:rPr>
                  </w:pPr>
                  <w:r>
                    <w:rPr>
                      <w:sz w:val="20"/>
                      <w:lang w:val="de-DE"/>
                    </w:rPr>
                    <w:t>Harmonized Code:</w:t>
                  </w:r>
                </w:p>
              </w:tc>
              <w:tc>
                <w:tcPr>
                  <w:tcW w:w="3864" w:type="dxa"/>
                  <w:gridSpan w:val="2"/>
                  <w:shd w:val="clear" w:color="auto" w:fill="auto"/>
                </w:tcPr>
                <w:p w14:paraId="2364067C" w14:textId="77777777" w:rsidR="006C77D7" w:rsidRDefault="006C77D7" w:rsidP="006C77D7">
                  <w:pPr>
                    <w:pStyle w:val="Heading5"/>
                    <w:jc w:val="left"/>
                    <w:rPr>
                      <w:sz w:val="20"/>
                      <w:lang w:val="de-DE"/>
                    </w:rPr>
                  </w:pPr>
                  <w:r>
                    <w:rPr>
                      <w:b w:val="0"/>
                      <w:sz w:val="20"/>
                      <w:lang w:val="de-DE"/>
                    </w:rPr>
                    <w:t>8443.32.1050 and / or</w:t>
                  </w:r>
                </w:p>
              </w:tc>
            </w:tr>
            <w:tr w:rsidR="006C77D7" w14:paraId="73C59639" w14:textId="77777777" w:rsidTr="00D33EB5">
              <w:tc>
                <w:tcPr>
                  <w:tcW w:w="2016" w:type="dxa"/>
                  <w:shd w:val="clear" w:color="auto" w:fill="auto"/>
                </w:tcPr>
                <w:p w14:paraId="3A3DF526" w14:textId="77777777" w:rsidR="006C77D7" w:rsidRDefault="006C77D7" w:rsidP="006C77D7">
                  <w:pPr>
                    <w:pStyle w:val="Heading5"/>
                    <w:jc w:val="left"/>
                    <w:rPr>
                      <w:b w:val="0"/>
                      <w:sz w:val="20"/>
                      <w:lang w:val="de-DE"/>
                    </w:rPr>
                  </w:pPr>
                </w:p>
              </w:tc>
              <w:tc>
                <w:tcPr>
                  <w:tcW w:w="3864" w:type="dxa"/>
                  <w:gridSpan w:val="2"/>
                  <w:shd w:val="clear" w:color="auto" w:fill="auto"/>
                </w:tcPr>
                <w:p w14:paraId="75F2842D" w14:textId="77777777" w:rsidR="006C77D7" w:rsidRDefault="006C77D7" w:rsidP="006C77D7">
                  <w:pPr>
                    <w:pStyle w:val="Heading5"/>
                    <w:jc w:val="left"/>
                    <w:rPr>
                      <w:sz w:val="20"/>
                      <w:lang w:val="de-DE"/>
                    </w:rPr>
                  </w:pPr>
                  <w:r>
                    <w:rPr>
                      <w:b w:val="0"/>
                      <w:sz w:val="20"/>
                      <w:lang w:val="de-DE"/>
                    </w:rPr>
                    <w:t>8443.99.2000</w:t>
                  </w:r>
                </w:p>
              </w:tc>
            </w:tr>
          </w:tbl>
          <w:p w14:paraId="28C38E46" w14:textId="7483FD41" w:rsidR="00C80776" w:rsidRDefault="00C80776" w:rsidP="00DD1243">
            <w:pPr>
              <w:rPr>
                <w:b/>
                <w:sz w:val="20"/>
                <w:lang w:val="de-DE"/>
              </w:rPr>
            </w:pPr>
          </w:p>
        </w:tc>
      </w:tr>
      <w:tr w:rsidR="00C80776" w14:paraId="446BDBFE" w14:textId="77777777" w:rsidTr="007E74C5">
        <w:trPr>
          <w:gridBefore w:val="1"/>
          <w:gridAfter w:val="1"/>
          <w:wBefore w:w="264" w:type="dxa"/>
          <w:wAfter w:w="20" w:type="dxa"/>
          <w:cantSplit/>
          <w:trHeight w:hRule="exact" w:val="72"/>
        </w:trPr>
        <w:tc>
          <w:tcPr>
            <w:tcW w:w="4680" w:type="dxa"/>
            <w:gridSpan w:val="7"/>
            <w:shd w:val="clear" w:color="auto" w:fill="auto"/>
          </w:tcPr>
          <w:p w14:paraId="37E2DB08" w14:textId="77777777" w:rsidR="00C80776" w:rsidRDefault="00C80776">
            <w:pPr>
              <w:pStyle w:val="Heading5"/>
              <w:snapToGrid w:val="0"/>
              <w:jc w:val="left"/>
              <w:rPr>
                <w:sz w:val="20"/>
                <w:lang w:val="de-DE"/>
              </w:rPr>
            </w:pPr>
          </w:p>
        </w:tc>
        <w:tc>
          <w:tcPr>
            <w:tcW w:w="5400" w:type="dxa"/>
            <w:gridSpan w:val="8"/>
            <w:shd w:val="clear" w:color="auto" w:fill="auto"/>
          </w:tcPr>
          <w:p w14:paraId="14F98B90" w14:textId="77777777" w:rsidR="00C80776" w:rsidRDefault="00C80776">
            <w:pPr>
              <w:pStyle w:val="Heading5"/>
              <w:snapToGrid w:val="0"/>
              <w:jc w:val="left"/>
              <w:rPr>
                <w:sz w:val="20"/>
                <w:lang w:val="de-DE"/>
              </w:rPr>
            </w:pPr>
          </w:p>
        </w:tc>
      </w:tr>
      <w:tr w:rsidR="00C80776" w14:paraId="557096ED" w14:textId="77777777" w:rsidTr="007E74C5">
        <w:trPr>
          <w:gridBefore w:val="1"/>
          <w:gridAfter w:val="1"/>
          <w:wBefore w:w="264" w:type="dxa"/>
          <w:wAfter w:w="20" w:type="dxa"/>
          <w:cantSplit/>
          <w:trHeight w:hRule="exact" w:val="72"/>
        </w:trPr>
        <w:tc>
          <w:tcPr>
            <w:tcW w:w="4680" w:type="dxa"/>
            <w:gridSpan w:val="7"/>
            <w:shd w:val="clear" w:color="auto" w:fill="000000"/>
          </w:tcPr>
          <w:p w14:paraId="78E38074" w14:textId="77777777" w:rsidR="00C80776" w:rsidRDefault="00C80776">
            <w:pPr>
              <w:pStyle w:val="Heading5"/>
              <w:snapToGrid w:val="0"/>
              <w:jc w:val="left"/>
              <w:rPr>
                <w:sz w:val="20"/>
                <w:lang w:val="de-DE"/>
              </w:rPr>
            </w:pPr>
          </w:p>
        </w:tc>
        <w:tc>
          <w:tcPr>
            <w:tcW w:w="5400" w:type="dxa"/>
            <w:gridSpan w:val="8"/>
            <w:shd w:val="clear" w:color="auto" w:fill="000000"/>
          </w:tcPr>
          <w:p w14:paraId="4AC3D288" w14:textId="77777777" w:rsidR="00C80776" w:rsidRDefault="00C80776">
            <w:pPr>
              <w:pStyle w:val="Heading5"/>
              <w:snapToGrid w:val="0"/>
              <w:jc w:val="left"/>
              <w:rPr>
                <w:sz w:val="20"/>
                <w:lang w:val="de-DE"/>
              </w:rPr>
            </w:pPr>
          </w:p>
        </w:tc>
      </w:tr>
      <w:tr w:rsidR="00C80776" w14:paraId="3ABFFDAF" w14:textId="77777777" w:rsidTr="007E74C5">
        <w:trPr>
          <w:gridBefore w:val="1"/>
          <w:gridAfter w:val="1"/>
          <w:wBefore w:w="264" w:type="dxa"/>
          <w:wAfter w:w="20" w:type="dxa"/>
          <w:cantSplit/>
          <w:trHeight w:hRule="exact" w:val="72"/>
        </w:trPr>
        <w:tc>
          <w:tcPr>
            <w:tcW w:w="4680" w:type="dxa"/>
            <w:gridSpan w:val="7"/>
            <w:shd w:val="clear" w:color="auto" w:fill="auto"/>
          </w:tcPr>
          <w:p w14:paraId="5B5AF509" w14:textId="77777777" w:rsidR="00C80776" w:rsidRDefault="00C80776">
            <w:pPr>
              <w:pStyle w:val="Heading5"/>
              <w:snapToGrid w:val="0"/>
              <w:jc w:val="left"/>
              <w:rPr>
                <w:sz w:val="20"/>
                <w:lang w:val="de-DE"/>
              </w:rPr>
            </w:pPr>
          </w:p>
        </w:tc>
        <w:tc>
          <w:tcPr>
            <w:tcW w:w="5400" w:type="dxa"/>
            <w:gridSpan w:val="8"/>
            <w:shd w:val="clear" w:color="auto" w:fill="auto"/>
          </w:tcPr>
          <w:p w14:paraId="4B774C89" w14:textId="77777777" w:rsidR="00C80776" w:rsidRDefault="00C80776">
            <w:pPr>
              <w:pStyle w:val="Heading5"/>
              <w:snapToGrid w:val="0"/>
              <w:jc w:val="left"/>
              <w:rPr>
                <w:sz w:val="20"/>
                <w:lang w:val="de-DE"/>
              </w:rPr>
            </w:pPr>
          </w:p>
        </w:tc>
      </w:tr>
      <w:tr w:rsidR="00C80776" w14:paraId="5E01D163" w14:textId="77777777" w:rsidTr="007E74C5">
        <w:trPr>
          <w:gridAfter w:val="1"/>
          <w:wAfter w:w="15" w:type="dxa"/>
          <w:trHeight w:val="259"/>
        </w:trPr>
        <w:tc>
          <w:tcPr>
            <w:tcW w:w="10349" w:type="dxa"/>
            <w:gridSpan w:val="16"/>
            <w:shd w:val="clear" w:color="auto" w:fill="auto"/>
          </w:tcPr>
          <w:p w14:paraId="445DD003" w14:textId="4EDDE791" w:rsidR="00C80776" w:rsidRDefault="00C80776">
            <w:pPr>
              <w:rPr>
                <w:b/>
                <w:szCs w:val="22"/>
              </w:rPr>
            </w:pPr>
            <w:r>
              <w:t xml:space="preserve">Repaired material </w:t>
            </w:r>
            <w:proofErr w:type="gramStart"/>
            <w:r>
              <w:t>return</w:t>
            </w:r>
            <w:proofErr w:type="gramEnd"/>
            <w:r>
              <w:t xml:space="preserve"> </w:t>
            </w:r>
            <w:r w:rsidR="001126B2">
              <w:t>information</w:t>
            </w:r>
            <w:r>
              <w:t xml:space="preserve"> (to be filled out by customer):</w:t>
            </w:r>
          </w:p>
        </w:tc>
      </w:tr>
      <w:tr w:rsidR="00C80776" w14:paraId="65123D05" w14:textId="77777777" w:rsidTr="007E74C5">
        <w:trPr>
          <w:gridAfter w:val="1"/>
          <w:wAfter w:w="15" w:type="dxa"/>
          <w:trHeight w:val="289"/>
        </w:trPr>
        <w:tc>
          <w:tcPr>
            <w:tcW w:w="2369" w:type="dxa"/>
            <w:gridSpan w:val="4"/>
            <w:shd w:val="clear" w:color="auto" w:fill="auto"/>
          </w:tcPr>
          <w:p w14:paraId="06CABC0E" w14:textId="77777777" w:rsidR="00C80776" w:rsidRDefault="00C80776">
            <w:pPr>
              <w:spacing w:before="20" w:after="20"/>
              <w:rPr>
                <w:sz w:val="20"/>
              </w:rPr>
            </w:pPr>
            <w:r>
              <w:rPr>
                <w:b/>
                <w:szCs w:val="22"/>
              </w:rPr>
              <w:t>Contact Person:</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D0695" w14:textId="53F1407B" w:rsidR="00C80776" w:rsidRDefault="00C80776">
            <w:pPr>
              <w:snapToGrid w:val="0"/>
              <w:spacing w:before="20" w:after="20"/>
              <w:rPr>
                <w:sz w:val="20"/>
              </w:rPr>
            </w:pPr>
          </w:p>
        </w:tc>
      </w:tr>
      <w:tr w:rsidR="00C80776" w14:paraId="42AD63B4" w14:textId="77777777" w:rsidTr="007E74C5">
        <w:trPr>
          <w:gridAfter w:val="1"/>
          <w:wAfter w:w="15" w:type="dxa"/>
          <w:trHeight w:val="289"/>
        </w:trPr>
        <w:tc>
          <w:tcPr>
            <w:tcW w:w="2369" w:type="dxa"/>
            <w:gridSpan w:val="4"/>
            <w:shd w:val="clear" w:color="auto" w:fill="auto"/>
          </w:tcPr>
          <w:p w14:paraId="07BBE02E" w14:textId="77777777" w:rsidR="00C80776" w:rsidRDefault="00C80776">
            <w:pPr>
              <w:spacing w:before="20" w:after="20"/>
              <w:rPr>
                <w:sz w:val="20"/>
              </w:rPr>
            </w:pPr>
            <w:r>
              <w:rPr>
                <w:b/>
                <w:szCs w:val="22"/>
                <w:lang w:val="de-DE"/>
              </w:rPr>
              <w:t>Company:</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D9405C0" w14:textId="69438E4A" w:rsidR="00C80776" w:rsidRDefault="00C80776">
            <w:pPr>
              <w:snapToGrid w:val="0"/>
              <w:spacing w:before="20" w:after="20"/>
              <w:rPr>
                <w:sz w:val="20"/>
              </w:rPr>
            </w:pPr>
          </w:p>
        </w:tc>
      </w:tr>
      <w:tr w:rsidR="00C80776" w14:paraId="4CB583AC" w14:textId="77777777" w:rsidTr="007E74C5">
        <w:trPr>
          <w:gridAfter w:val="1"/>
          <w:wAfter w:w="15" w:type="dxa"/>
          <w:trHeight w:val="289"/>
        </w:trPr>
        <w:tc>
          <w:tcPr>
            <w:tcW w:w="2369" w:type="dxa"/>
            <w:gridSpan w:val="4"/>
            <w:shd w:val="clear" w:color="auto" w:fill="auto"/>
          </w:tcPr>
          <w:p w14:paraId="10D6B8C6" w14:textId="77777777" w:rsidR="00C80776" w:rsidRDefault="00C80776">
            <w:pPr>
              <w:spacing w:before="20" w:after="20"/>
              <w:rPr>
                <w:sz w:val="20"/>
              </w:rPr>
            </w:pPr>
            <w:r>
              <w:rPr>
                <w:b/>
                <w:szCs w:val="22"/>
              </w:rPr>
              <w:t>Street:</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87B493E" w14:textId="5FB6A464" w:rsidR="00C80776" w:rsidRDefault="00C80776">
            <w:pPr>
              <w:snapToGrid w:val="0"/>
              <w:spacing w:before="20" w:after="20"/>
              <w:rPr>
                <w:sz w:val="20"/>
              </w:rPr>
            </w:pPr>
          </w:p>
        </w:tc>
      </w:tr>
      <w:tr w:rsidR="00C80776" w14:paraId="4332962A" w14:textId="77777777" w:rsidTr="007E74C5">
        <w:trPr>
          <w:gridAfter w:val="1"/>
          <w:wAfter w:w="15" w:type="dxa"/>
          <w:trHeight w:val="304"/>
        </w:trPr>
        <w:tc>
          <w:tcPr>
            <w:tcW w:w="2369" w:type="dxa"/>
            <w:gridSpan w:val="4"/>
            <w:shd w:val="clear" w:color="auto" w:fill="auto"/>
          </w:tcPr>
          <w:p w14:paraId="6A894781" w14:textId="77777777" w:rsidR="00C80776" w:rsidRDefault="00C80776">
            <w:pPr>
              <w:spacing w:before="20" w:after="20"/>
              <w:rPr>
                <w:sz w:val="20"/>
              </w:rPr>
            </w:pPr>
            <w:r>
              <w:rPr>
                <w:b/>
                <w:szCs w:val="22"/>
              </w:rPr>
              <w:t>City:</w:t>
            </w:r>
          </w:p>
        </w:tc>
        <w:tc>
          <w:tcPr>
            <w:tcW w:w="2556" w:type="dxa"/>
            <w:gridSpan w:val="3"/>
            <w:tcBorders>
              <w:top w:val="single" w:sz="4" w:space="0" w:color="000000"/>
              <w:left w:val="single" w:sz="4" w:space="0" w:color="000000"/>
              <w:bottom w:val="single" w:sz="4" w:space="0" w:color="000000"/>
            </w:tcBorders>
            <w:shd w:val="clear" w:color="auto" w:fill="auto"/>
          </w:tcPr>
          <w:p w14:paraId="2F8920E4" w14:textId="7CCD85AA" w:rsidR="00C80776" w:rsidRDefault="00C80776">
            <w:pPr>
              <w:snapToGrid w:val="0"/>
              <w:spacing w:before="20" w:after="20"/>
              <w:rPr>
                <w:sz w:val="20"/>
              </w:rPr>
            </w:pPr>
          </w:p>
        </w:tc>
        <w:tc>
          <w:tcPr>
            <w:tcW w:w="2469" w:type="dxa"/>
            <w:gridSpan w:val="6"/>
            <w:tcBorders>
              <w:top w:val="single" w:sz="4" w:space="0" w:color="000000"/>
              <w:left w:val="single" w:sz="4" w:space="0" w:color="000000"/>
            </w:tcBorders>
            <w:shd w:val="clear" w:color="auto" w:fill="auto"/>
          </w:tcPr>
          <w:p w14:paraId="3ABF9C6D" w14:textId="77777777" w:rsidR="00C80776" w:rsidRDefault="00C80776">
            <w:pPr>
              <w:spacing w:before="20" w:after="20"/>
              <w:jc w:val="right"/>
              <w:rPr>
                <w:sz w:val="20"/>
              </w:rPr>
            </w:pPr>
            <w:r>
              <w:rPr>
                <w:b/>
                <w:szCs w:val="22"/>
              </w:rPr>
              <w:t>Province / State: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63E0D404" w14:textId="500C6162" w:rsidR="00C80776" w:rsidRDefault="00C80776">
            <w:pPr>
              <w:snapToGrid w:val="0"/>
              <w:spacing w:before="20" w:after="20"/>
              <w:rPr>
                <w:sz w:val="20"/>
              </w:rPr>
            </w:pPr>
          </w:p>
        </w:tc>
      </w:tr>
      <w:tr w:rsidR="00C80776" w14:paraId="473D26E4" w14:textId="77777777" w:rsidTr="007E74C5">
        <w:trPr>
          <w:gridAfter w:val="1"/>
          <w:wAfter w:w="15" w:type="dxa"/>
          <w:trHeight w:val="289"/>
        </w:trPr>
        <w:tc>
          <w:tcPr>
            <w:tcW w:w="2369" w:type="dxa"/>
            <w:gridSpan w:val="4"/>
            <w:shd w:val="clear" w:color="auto" w:fill="auto"/>
          </w:tcPr>
          <w:p w14:paraId="06B794A4" w14:textId="77777777" w:rsidR="00C80776" w:rsidRDefault="00C80776">
            <w:pPr>
              <w:spacing w:before="20" w:after="20"/>
              <w:rPr>
                <w:sz w:val="20"/>
              </w:rPr>
            </w:pPr>
            <w:r>
              <w:rPr>
                <w:b/>
                <w:szCs w:val="22"/>
              </w:rPr>
              <w:t>Country:</w:t>
            </w:r>
          </w:p>
        </w:tc>
        <w:tc>
          <w:tcPr>
            <w:tcW w:w="2556" w:type="dxa"/>
            <w:gridSpan w:val="3"/>
            <w:tcBorders>
              <w:top w:val="single" w:sz="4" w:space="0" w:color="000000"/>
              <w:left w:val="single" w:sz="4" w:space="0" w:color="000000"/>
              <w:bottom w:val="single" w:sz="4" w:space="0" w:color="000000"/>
            </w:tcBorders>
            <w:shd w:val="clear" w:color="auto" w:fill="auto"/>
          </w:tcPr>
          <w:p w14:paraId="4BCE00B7" w14:textId="738DB5D4" w:rsidR="00C80776" w:rsidRDefault="00C80776">
            <w:pPr>
              <w:snapToGrid w:val="0"/>
              <w:spacing w:before="20" w:after="20"/>
              <w:rPr>
                <w:sz w:val="20"/>
              </w:rPr>
            </w:pPr>
          </w:p>
        </w:tc>
        <w:tc>
          <w:tcPr>
            <w:tcW w:w="2469" w:type="dxa"/>
            <w:gridSpan w:val="6"/>
            <w:tcBorders>
              <w:left w:val="single" w:sz="4" w:space="0" w:color="000000"/>
            </w:tcBorders>
            <w:shd w:val="clear" w:color="auto" w:fill="auto"/>
          </w:tcPr>
          <w:p w14:paraId="38FE3B9B" w14:textId="77777777" w:rsidR="00C80776" w:rsidRDefault="00C80776">
            <w:pPr>
              <w:spacing w:before="20" w:after="20"/>
              <w:jc w:val="right"/>
              <w:rPr>
                <w:sz w:val="20"/>
              </w:rPr>
            </w:pPr>
            <w:r>
              <w:rPr>
                <w:b/>
                <w:szCs w:val="22"/>
              </w:rPr>
              <w:t>ZIP/Postal code: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0C417BF5" w14:textId="5F4AB4F1" w:rsidR="00C80776" w:rsidRDefault="00C80776">
            <w:pPr>
              <w:snapToGrid w:val="0"/>
              <w:spacing w:before="20" w:after="20"/>
              <w:rPr>
                <w:sz w:val="20"/>
              </w:rPr>
            </w:pPr>
          </w:p>
        </w:tc>
      </w:tr>
      <w:tr w:rsidR="00C80776" w14:paraId="5BBDA821" w14:textId="77777777" w:rsidTr="007E74C5">
        <w:trPr>
          <w:gridAfter w:val="1"/>
          <w:wAfter w:w="15" w:type="dxa"/>
          <w:trHeight w:val="289"/>
        </w:trPr>
        <w:tc>
          <w:tcPr>
            <w:tcW w:w="2369" w:type="dxa"/>
            <w:gridSpan w:val="4"/>
            <w:shd w:val="clear" w:color="auto" w:fill="auto"/>
          </w:tcPr>
          <w:p w14:paraId="1009DE36" w14:textId="77777777" w:rsidR="00C80776" w:rsidRDefault="00C80776">
            <w:pPr>
              <w:spacing w:before="20" w:after="20"/>
              <w:rPr>
                <w:sz w:val="20"/>
              </w:rPr>
            </w:pPr>
            <w:r>
              <w:rPr>
                <w:b/>
                <w:szCs w:val="22"/>
              </w:rPr>
              <w:t>Phone:</w:t>
            </w:r>
          </w:p>
        </w:tc>
        <w:tc>
          <w:tcPr>
            <w:tcW w:w="2556" w:type="dxa"/>
            <w:gridSpan w:val="3"/>
            <w:tcBorders>
              <w:top w:val="single" w:sz="4" w:space="0" w:color="000000"/>
              <w:left w:val="single" w:sz="4" w:space="0" w:color="000000"/>
              <w:bottom w:val="single" w:sz="4" w:space="0" w:color="000000"/>
            </w:tcBorders>
            <w:shd w:val="clear" w:color="auto" w:fill="auto"/>
          </w:tcPr>
          <w:p w14:paraId="659E67E0" w14:textId="1E857596" w:rsidR="00C80776" w:rsidRDefault="00C80776">
            <w:pPr>
              <w:snapToGrid w:val="0"/>
              <w:spacing w:before="20" w:after="20"/>
              <w:rPr>
                <w:sz w:val="20"/>
              </w:rPr>
            </w:pPr>
          </w:p>
        </w:tc>
        <w:tc>
          <w:tcPr>
            <w:tcW w:w="2469" w:type="dxa"/>
            <w:gridSpan w:val="6"/>
            <w:tcBorders>
              <w:left w:val="single" w:sz="4" w:space="0" w:color="000000"/>
            </w:tcBorders>
            <w:shd w:val="clear" w:color="auto" w:fill="auto"/>
          </w:tcPr>
          <w:p w14:paraId="0903E74D" w14:textId="77777777" w:rsidR="00C80776" w:rsidRDefault="00C80776">
            <w:pPr>
              <w:spacing w:before="20" w:after="20"/>
              <w:jc w:val="right"/>
              <w:rPr>
                <w:sz w:val="20"/>
              </w:rPr>
            </w:pPr>
            <w:r>
              <w:rPr>
                <w:b/>
                <w:szCs w:val="22"/>
              </w:rPr>
              <w:t>Fax:</w:t>
            </w:r>
          </w:p>
        </w:tc>
        <w:tc>
          <w:tcPr>
            <w:tcW w:w="2955" w:type="dxa"/>
            <w:gridSpan w:val="3"/>
            <w:tcBorders>
              <w:top w:val="single" w:sz="4" w:space="0" w:color="000000"/>
              <w:left w:val="single" w:sz="4" w:space="0" w:color="000000"/>
              <w:bottom w:val="single" w:sz="4" w:space="0" w:color="auto"/>
              <w:right w:val="single" w:sz="4" w:space="0" w:color="000000"/>
            </w:tcBorders>
            <w:shd w:val="clear" w:color="auto" w:fill="auto"/>
          </w:tcPr>
          <w:p w14:paraId="75CD302A" w14:textId="2B290251" w:rsidR="00C80776" w:rsidRDefault="00C80776">
            <w:pPr>
              <w:snapToGrid w:val="0"/>
              <w:spacing w:before="20" w:after="20"/>
              <w:rPr>
                <w:sz w:val="20"/>
              </w:rPr>
            </w:pPr>
          </w:p>
        </w:tc>
      </w:tr>
      <w:tr w:rsidR="00C80776" w14:paraId="117572A1" w14:textId="77777777" w:rsidTr="007E74C5">
        <w:trPr>
          <w:gridAfter w:val="1"/>
          <w:wAfter w:w="15" w:type="dxa"/>
          <w:trHeight w:val="289"/>
        </w:trPr>
        <w:tc>
          <w:tcPr>
            <w:tcW w:w="2369" w:type="dxa"/>
            <w:gridSpan w:val="4"/>
            <w:shd w:val="clear" w:color="auto" w:fill="auto"/>
          </w:tcPr>
          <w:p w14:paraId="15E7D0FC" w14:textId="77777777" w:rsidR="00C80776" w:rsidRDefault="00C80776">
            <w:pPr>
              <w:spacing w:before="20" w:after="20"/>
            </w:pPr>
            <w:r>
              <w:rPr>
                <w:b/>
                <w:szCs w:val="22"/>
              </w:rPr>
              <w:t>Email:</w:t>
            </w:r>
          </w:p>
        </w:tc>
        <w:tc>
          <w:tcPr>
            <w:tcW w:w="2556" w:type="dxa"/>
            <w:gridSpan w:val="3"/>
            <w:tcBorders>
              <w:top w:val="single" w:sz="4" w:space="0" w:color="000000"/>
              <w:left w:val="single" w:sz="4" w:space="0" w:color="000000"/>
              <w:bottom w:val="single" w:sz="4" w:space="0" w:color="000000"/>
            </w:tcBorders>
            <w:shd w:val="clear" w:color="auto" w:fill="auto"/>
          </w:tcPr>
          <w:p w14:paraId="79490299" w14:textId="00FCC0CE" w:rsidR="00C80776" w:rsidRDefault="00C80776">
            <w:pPr>
              <w:snapToGrid w:val="0"/>
              <w:spacing w:before="20" w:after="20"/>
            </w:pPr>
          </w:p>
        </w:tc>
        <w:tc>
          <w:tcPr>
            <w:tcW w:w="2469" w:type="dxa"/>
            <w:gridSpan w:val="6"/>
            <w:tcBorders>
              <w:left w:val="single" w:sz="4" w:space="0" w:color="000000"/>
              <w:right w:val="single" w:sz="4" w:space="0" w:color="auto"/>
            </w:tcBorders>
            <w:shd w:val="clear" w:color="auto" w:fill="auto"/>
          </w:tcPr>
          <w:p w14:paraId="00F5AA7C" w14:textId="77777777" w:rsidR="00C80776" w:rsidRDefault="00C80776">
            <w:pPr>
              <w:spacing w:before="20" w:after="20"/>
              <w:jc w:val="right"/>
              <w:rPr>
                <w:sz w:val="20"/>
              </w:rPr>
            </w:pPr>
            <w:r>
              <w:rPr>
                <w:b/>
                <w:szCs w:val="22"/>
              </w:rPr>
              <w:t>Purchased from:</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6B9A171C" w14:textId="11E57793" w:rsidR="00C80776" w:rsidRDefault="00C80776">
            <w:pPr>
              <w:snapToGrid w:val="0"/>
              <w:spacing w:before="20" w:after="20"/>
              <w:rPr>
                <w:sz w:val="20"/>
              </w:rPr>
            </w:pPr>
          </w:p>
        </w:tc>
      </w:tr>
      <w:tr w:rsidR="00C75107" w14:paraId="5868981B" w14:textId="77777777" w:rsidTr="007E74C5">
        <w:trPr>
          <w:gridAfter w:val="1"/>
          <w:wAfter w:w="15" w:type="dxa"/>
          <w:trHeight w:val="289"/>
        </w:trPr>
        <w:tc>
          <w:tcPr>
            <w:tcW w:w="2369" w:type="dxa"/>
            <w:gridSpan w:val="4"/>
            <w:shd w:val="clear" w:color="auto" w:fill="auto"/>
          </w:tcPr>
          <w:p w14:paraId="61BB4741" w14:textId="32842EDB" w:rsidR="00C75107" w:rsidRDefault="007E74C5" w:rsidP="00C75107">
            <w:pPr>
              <w:spacing w:before="20" w:after="20"/>
              <w:rPr>
                <w:sz w:val="20"/>
              </w:rPr>
            </w:pPr>
            <w:r>
              <w:rPr>
                <w:b/>
                <w:szCs w:val="22"/>
              </w:rPr>
              <w:t xml:space="preserve">Return </w:t>
            </w:r>
            <w:r w:rsidR="00C75107">
              <w:rPr>
                <w:b/>
                <w:szCs w:val="22"/>
              </w:rPr>
              <w:t>Shipping Acct #</w:t>
            </w:r>
            <w:r w:rsidR="002F5CA4">
              <w:rPr>
                <w:b/>
                <w:szCs w:val="22"/>
              </w:rPr>
              <w:t xml:space="preserve"> (If applicable)</w:t>
            </w:r>
            <w:r w:rsidR="00C75107">
              <w:rPr>
                <w:b/>
                <w:szCs w:val="22"/>
              </w:rPr>
              <w:t>:</w:t>
            </w:r>
          </w:p>
        </w:tc>
        <w:tc>
          <w:tcPr>
            <w:tcW w:w="2556" w:type="dxa"/>
            <w:gridSpan w:val="3"/>
            <w:tcBorders>
              <w:top w:val="single" w:sz="4" w:space="0" w:color="000000"/>
              <w:left w:val="single" w:sz="4" w:space="0" w:color="000000"/>
              <w:bottom w:val="single" w:sz="4" w:space="0" w:color="000000"/>
            </w:tcBorders>
            <w:shd w:val="clear" w:color="auto" w:fill="auto"/>
          </w:tcPr>
          <w:p w14:paraId="68A96E5D" w14:textId="7B7D52FC" w:rsidR="00C75107" w:rsidRDefault="00C75107" w:rsidP="00C75107">
            <w:pPr>
              <w:snapToGrid w:val="0"/>
              <w:spacing w:before="20" w:after="20"/>
              <w:rPr>
                <w:sz w:val="20"/>
              </w:rPr>
            </w:pPr>
          </w:p>
        </w:tc>
        <w:tc>
          <w:tcPr>
            <w:tcW w:w="2469" w:type="dxa"/>
            <w:gridSpan w:val="6"/>
            <w:tcBorders>
              <w:left w:val="single" w:sz="4" w:space="0" w:color="000000"/>
              <w:right w:val="single" w:sz="4" w:space="0" w:color="auto"/>
            </w:tcBorders>
            <w:shd w:val="clear" w:color="auto" w:fill="auto"/>
          </w:tcPr>
          <w:p w14:paraId="46FBD940" w14:textId="5FAB8764" w:rsidR="00C75107" w:rsidRDefault="00C75107" w:rsidP="00C75107">
            <w:pPr>
              <w:snapToGrid w:val="0"/>
              <w:spacing w:before="20" w:after="20"/>
              <w:jc w:val="right"/>
              <w:rPr>
                <w:b/>
                <w:szCs w:val="22"/>
              </w:rPr>
            </w:pPr>
            <w:r>
              <w:rPr>
                <w:b/>
                <w:szCs w:val="22"/>
              </w:rPr>
              <w:t>Insure Shipment?</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46CA4291" w14:textId="0600D2A8" w:rsidR="00C75107" w:rsidRDefault="00C75107" w:rsidP="00C75107">
            <w:pPr>
              <w:snapToGrid w:val="0"/>
              <w:spacing w:before="20" w:after="20"/>
              <w:rPr>
                <w:b/>
                <w:szCs w:val="22"/>
              </w:rPr>
            </w:pPr>
          </w:p>
        </w:tc>
      </w:tr>
      <w:tr w:rsidR="00C75107" w14:paraId="06C846E9" w14:textId="77777777" w:rsidTr="007E74C5">
        <w:tblPrEx>
          <w:tblCellMar>
            <w:left w:w="108" w:type="dxa"/>
            <w:right w:w="108" w:type="dxa"/>
          </w:tblCellMar>
        </w:tblPrEx>
        <w:trPr>
          <w:gridAfter w:val="1"/>
          <w:wAfter w:w="15" w:type="dxa"/>
          <w:trHeight w:val="1192"/>
        </w:trPr>
        <w:tc>
          <w:tcPr>
            <w:tcW w:w="10349" w:type="dxa"/>
            <w:gridSpan w:val="16"/>
            <w:tcBorders>
              <w:top w:val="single" w:sz="4" w:space="0" w:color="000000"/>
              <w:left w:val="single" w:sz="4" w:space="0" w:color="000000"/>
              <w:bottom w:val="single" w:sz="4" w:space="0" w:color="000000"/>
              <w:right w:val="single" w:sz="4" w:space="0" w:color="000000"/>
            </w:tcBorders>
            <w:shd w:val="clear" w:color="auto" w:fill="auto"/>
          </w:tcPr>
          <w:p w14:paraId="7CD4D884" w14:textId="77777777" w:rsidR="00C75107" w:rsidRDefault="00C75107" w:rsidP="00C75107">
            <w:pPr>
              <w:jc w:val="both"/>
              <w:rPr>
                <w:sz w:val="16"/>
                <w:szCs w:val="16"/>
              </w:rPr>
            </w:pPr>
            <w:r>
              <w:rPr>
                <w:sz w:val="16"/>
                <w:szCs w:val="16"/>
              </w:rPr>
              <w:t xml:space="preserve">Please provide a detailed description of </w:t>
            </w:r>
            <w:proofErr w:type="gramStart"/>
            <w:r>
              <w:rPr>
                <w:sz w:val="16"/>
                <w:szCs w:val="16"/>
              </w:rPr>
              <w:t>problems</w:t>
            </w:r>
            <w:proofErr w:type="gramEnd"/>
            <w:r>
              <w:rPr>
                <w:sz w:val="16"/>
                <w:szCs w:val="16"/>
              </w:rPr>
              <w:t>. This information will help speed up the repair process.</w:t>
            </w:r>
          </w:p>
          <w:p w14:paraId="21F373B2" w14:textId="10646038" w:rsidR="00C75107" w:rsidRDefault="00C75107" w:rsidP="00927364">
            <w:pPr>
              <w:jc w:val="both"/>
              <w:rPr>
                <w:sz w:val="16"/>
                <w:szCs w:val="16"/>
              </w:rPr>
            </w:pPr>
            <w:r>
              <w:rPr>
                <w:sz w:val="16"/>
                <w:szCs w:val="16"/>
              </w:rPr>
              <w:t xml:space="preserve">Items will be repaired and returned as quickly as possible. The standard turnaround time is </w:t>
            </w:r>
            <w:r>
              <w:rPr>
                <w:b/>
                <w:sz w:val="16"/>
                <w:szCs w:val="16"/>
              </w:rPr>
              <w:t>20</w:t>
            </w:r>
            <w:r>
              <w:rPr>
                <w:sz w:val="16"/>
                <w:szCs w:val="16"/>
              </w:rPr>
              <w:t xml:space="preserve"> business days after receipt of defective item (s).</w:t>
            </w:r>
          </w:p>
          <w:p w14:paraId="75CBF1E6" w14:textId="77777777" w:rsidR="00927364" w:rsidRDefault="00927364" w:rsidP="00927364">
            <w:pPr>
              <w:jc w:val="both"/>
              <w:rPr>
                <w:b/>
                <w:sz w:val="16"/>
                <w:szCs w:val="16"/>
                <w:u w:val="single"/>
              </w:rPr>
            </w:pPr>
          </w:p>
          <w:p w14:paraId="35586CA0" w14:textId="2C0BEF2E" w:rsidR="00927364" w:rsidRDefault="00927364" w:rsidP="00C75107">
            <w:pPr>
              <w:rPr>
                <w:b/>
                <w:sz w:val="20"/>
              </w:rPr>
            </w:pPr>
            <w:r w:rsidRPr="00927364">
              <w:rPr>
                <w:b/>
                <w:sz w:val="20"/>
              </w:rPr>
              <w:t>PLEASE READ THE TERMS OF SERVICE SECTION BEFORE SUBMITTING A REQUEST.</w:t>
            </w:r>
          </w:p>
          <w:p w14:paraId="60E37D78" w14:textId="77777777" w:rsidR="00927364" w:rsidRPr="00927364" w:rsidRDefault="00927364" w:rsidP="00C75107">
            <w:pPr>
              <w:rPr>
                <w:b/>
                <w:sz w:val="20"/>
              </w:rPr>
            </w:pPr>
          </w:p>
          <w:p w14:paraId="13AA493C" w14:textId="2A37AA2D" w:rsidR="00C75107" w:rsidRPr="00927364" w:rsidRDefault="00C75107" w:rsidP="00C75107">
            <w:pPr>
              <w:rPr>
                <w:sz w:val="16"/>
                <w:szCs w:val="16"/>
              </w:rPr>
            </w:pPr>
            <w:r w:rsidRPr="00927364">
              <w:rPr>
                <w:b/>
                <w:sz w:val="16"/>
                <w:szCs w:val="16"/>
              </w:rPr>
              <w:t>If further details are required, contact the Nanoptix service dpt.  (</w:t>
            </w:r>
            <w:hyperlink r:id="rId9" w:history="1">
              <w:r w:rsidRPr="00927364">
                <w:rPr>
                  <w:rStyle w:val="Hyperlink"/>
                  <w:sz w:val="16"/>
                  <w:szCs w:val="16"/>
                </w:rPr>
                <w:t>support@nanoptix.com</w:t>
              </w:r>
            </w:hyperlink>
            <w:r w:rsidRPr="00927364">
              <w:rPr>
                <w:b/>
                <w:sz w:val="16"/>
                <w:szCs w:val="16"/>
              </w:rPr>
              <w:t xml:space="preserve"> or toll free: 888.983.3030)</w:t>
            </w:r>
          </w:p>
        </w:tc>
      </w:tr>
      <w:tr w:rsidR="00C75107" w14:paraId="2D9CDC9E" w14:textId="77777777" w:rsidTr="007E74C5">
        <w:trPr>
          <w:gridAfter w:val="1"/>
          <w:wAfter w:w="15" w:type="dxa"/>
          <w:trHeight w:val="286"/>
        </w:trPr>
        <w:tc>
          <w:tcPr>
            <w:tcW w:w="1418" w:type="dxa"/>
            <w:gridSpan w:val="2"/>
            <w:tcBorders>
              <w:top w:val="single" w:sz="12" w:space="0" w:color="000000"/>
              <w:left w:val="single" w:sz="12" w:space="0" w:color="000000"/>
              <w:bottom w:val="single" w:sz="6" w:space="0" w:color="000000"/>
            </w:tcBorders>
            <w:shd w:val="clear" w:color="auto" w:fill="auto"/>
          </w:tcPr>
          <w:p w14:paraId="7662AB8F" w14:textId="77777777" w:rsidR="00C75107" w:rsidRDefault="00C75107" w:rsidP="00C75107">
            <w:pPr>
              <w:jc w:val="center"/>
              <w:rPr>
                <w:b/>
              </w:rPr>
            </w:pPr>
            <w:r>
              <w:rPr>
                <w:b/>
              </w:rPr>
              <w:t>Product / Item</w:t>
            </w:r>
          </w:p>
        </w:tc>
        <w:tc>
          <w:tcPr>
            <w:tcW w:w="1276" w:type="dxa"/>
            <w:gridSpan w:val="3"/>
            <w:tcBorders>
              <w:top w:val="single" w:sz="12" w:space="0" w:color="000000"/>
              <w:left w:val="single" w:sz="6" w:space="0" w:color="000000"/>
              <w:bottom w:val="single" w:sz="6" w:space="0" w:color="000000"/>
            </w:tcBorders>
            <w:shd w:val="clear" w:color="auto" w:fill="auto"/>
          </w:tcPr>
          <w:p w14:paraId="425C87FB" w14:textId="77777777" w:rsidR="00C75107" w:rsidRDefault="00C75107" w:rsidP="00C75107">
            <w:pPr>
              <w:jc w:val="center"/>
              <w:rPr>
                <w:b/>
              </w:rPr>
            </w:pPr>
            <w:r>
              <w:rPr>
                <w:b/>
              </w:rPr>
              <w:t>Part #</w:t>
            </w:r>
          </w:p>
        </w:tc>
        <w:tc>
          <w:tcPr>
            <w:tcW w:w="1276" w:type="dxa"/>
            <w:tcBorders>
              <w:top w:val="single" w:sz="12" w:space="0" w:color="000000"/>
              <w:left w:val="single" w:sz="6" w:space="0" w:color="000000"/>
              <w:bottom w:val="single" w:sz="6" w:space="0" w:color="000000"/>
            </w:tcBorders>
            <w:shd w:val="clear" w:color="auto" w:fill="auto"/>
          </w:tcPr>
          <w:p w14:paraId="72D98BE9" w14:textId="77777777" w:rsidR="00C75107" w:rsidRDefault="00C75107" w:rsidP="00C75107">
            <w:pPr>
              <w:jc w:val="center"/>
              <w:rPr>
                <w:b/>
              </w:rPr>
            </w:pPr>
            <w:r>
              <w:rPr>
                <w:b/>
              </w:rPr>
              <w:t>Serial #</w:t>
            </w:r>
          </w:p>
        </w:tc>
        <w:tc>
          <w:tcPr>
            <w:tcW w:w="1559" w:type="dxa"/>
            <w:gridSpan w:val="3"/>
            <w:tcBorders>
              <w:top w:val="single" w:sz="12" w:space="0" w:color="000000"/>
              <w:left w:val="single" w:sz="6" w:space="0" w:color="000000"/>
              <w:bottom w:val="single" w:sz="6" w:space="0" w:color="000000"/>
            </w:tcBorders>
            <w:shd w:val="clear" w:color="auto" w:fill="auto"/>
          </w:tcPr>
          <w:p w14:paraId="1ED960C8" w14:textId="77777777" w:rsidR="00C75107" w:rsidRDefault="00C75107" w:rsidP="00C75107">
            <w:pPr>
              <w:jc w:val="center"/>
            </w:pPr>
            <w:r>
              <w:rPr>
                <w:b/>
              </w:rPr>
              <w:t>Original PO #</w:t>
            </w:r>
          </w:p>
          <w:p w14:paraId="1462AB4E" w14:textId="77777777" w:rsidR="00C75107" w:rsidRDefault="00C75107" w:rsidP="00C75107">
            <w:pPr>
              <w:jc w:val="center"/>
              <w:rPr>
                <w:b/>
              </w:rPr>
            </w:pPr>
            <w:r>
              <w:t>(If available)</w:t>
            </w:r>
          </w:p>
        </w:tc>
        <w:tc>
          <w:tcPr>
            <w:tcW w:w="4079" w:type="dxa"/>
            <w:gridSpan w:val="5"/>
            <w:tcBorders>
              <w:top w:val="single" w:sz="12" w:space="0" w:color="000000"/>
              <w:left w:val="single" w:sz="6" w:space="0" w:color="000000"/>
              <w:bottom w:val="single" w:sz="6" w:space="0" w:color="000000"/>
            </w:tcBorders>
            <w:shd w:val="clear" w:color="auto" w:fill="auto"/>
          </w:tcPr>
          <w:p w14:paraId="2852903A" w14:textId="77777777" w:rsidR="00C75107" w:rsidRDefault="00C75107" w:rsidP="00C75107">
            <w:pPr>
              <w:jc w:val="center"/>
              <w:rPr>
                <w:b/>
              </w:rPr>
            </w:pPr>
            <w:r>
              <w:rPr>
                <w:b/>
              </w:rPr>
              <w:t>Problem/error description</w:t>
            </w:r>
          </w:p>
        </w:tc>
        <w:tc>
          <w:tcPr>
            <w:tcW w:w="741" w:type="dxa"/>
            <w:gridSpan w:val="2"/>
            <w:tcBorders>
              <w:top w:val="single" w:sz="12" w:space="0" w:color="000000"/>
              <w:left w:val="single" w:sz="6" w:space="0" w:color="000000"/>
              <w:bottom w:val="single" w:sz="6" w:space="0" w:color="000000"/>
              <w:right w:val="single" w:sz="12" w:space="0" w:color="000000"/>
            </w:tcBorders>
            <w:shd w:val="clear" w:color="auto" w:fill="auto"/>
          </w:tcPr>
          <w:p w14:paraId="0273C017" w14:textId="77777777" w:rsidR="00C75107" w:rsidRDefault="00C75107" w:rsidP="00C75107">
            <w:pPr>
              <w:jc w:val="center"/>
              <w:rPr>
                <w:b/>
                <w:sz w:val="16"/>
                <w:szCs w:val="16"/>
              </w:rPr>
            </w:pPr>
            <w:r>
              <w:rPr>
                <w:b/>
              </w:rPr>
              <w:t xml:space="preserve">Value </w:t>
            </w:r>
            <w:r>
              <w:rPr>
                <w:b/>
              </w:rPr>
              <w:br/>
              <w:t>($US)</w:t>
            </w:r>
          </w:p>
        </w:tc>
      </w:tr>
      <w:tr w:rsidR="00C75107" w14:paraId="52F6C0FB"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75C85DF5" w14:textId="77777777" w:rsidR="00C75107" w:rsidRDefault="00C75107" w:rsidP="00C75107">
            <w:pPr>
              <w:snapToGrid w:val="0"/>
              <w:rPr>
                <w:b/>
                <w:sz w:val="16"/>
                <w:szCs w:val="16"/>
              </w:rPr>
            </w:pPr>
          </w:p>
        </w:tc>
        <w:tc>
          <w:tcPr>
            <w:tcW w:w="1276" w:type="dxa"/>
            <w:gridSpan w:val="3"/>
            <w:tcBorders>
              <w:top w:val="single" w:sz="6" w:space="0" w:color="000000"/>
              <w:left w:val="single" w:sz="6" w:space="0" w:color="000000"/>
              <w:bottom w:val="single" w:sz="6" w:space="0" w:color="000000"/>
            </w:tcBorders>
            <w:shd w:val="clear" w:color="auto" w:fill="auto"/>
          </w:tcPr>
          <w:p w14:paraId="22C97891" w14:textId="74409C8B" w:rsidR="00C75107" w:rsidRDefault="00C75107" w:rsidP="00C75107">
            <w:pPr>
              <w:snapToGrid w:val="0"/>
              <w:rPr>
                <w:sz w:val="16"/>
                <w:szCs w:val="16"/>
              </w:rPr>
            </w:pPr>
          </w:p>
        </w:tc>
        <w:tc>
          <w:tcPr>
            <w:tcW w:w="1276" w:type="dxa"/>
            <w:tcBorders>
              <w:top w:val="single" w:sz="6" w:space="0" w:color="000000"/>
              <w:left w:val="single" w:sz="6" w:space="0" w:color="000000"/>
              <w:bottom w:val="single" w:sz="6" w:space="0" w:color="000000"/>
            </w:tcBorders>
            <w:shd w:val="clear" w:color="auto" w:fill="auto"/>
          </w:tcPr>
          <w:p w14:paraId="26231032" w14:textId="6BFD6CB7" w:rsidR="00C75107" w:rsidRDefault="00C75107" w:rsidP="00C75107">
            <w:pPr>
              <w:snapToGrid w:val="0"/>
              <w:rPr>
                <w:sz w:val="16"/>
                <w:szCs w:val="16"/>
              </w:rPr>
            </w:pPr>
          </w:p>
        </w:tc>
        <w:tc>
          <w:tcPr>
            <w:tcW w:w="1559" w:type="dxa"/>
            <w:gridSpan w:val="3"/>
            <w:tcBorders>
              <w:top w:val="single" w:sz="6" w:space="0" w:color="000000"/>
              <w:left w:val="single" w:sz="6" w:space="0" w:color="000000"/>
              <w:bottom w:val="single" w:sz="6" w:space="0" w:color="000000"/>
            </w:tcBorders>
            <w:shd w:val="clear" w:color="auto" w:fill="auto"/>
          </w:tcPr>
          <w:p w14:paraId="2A310683" w14:textId="681AECDB" w:rsidR="00C75107" w:rsidRDefault="00C75107" w:rsidP="00C75107">
            <w:pPr>
              <w:snapToGrid w:val="0"/>
              <w:rPr>
                <w:sz w:val="16"/>
                <w:szCs w:val="16"/>
              </w:rPr>
            </w:pPr>
          </w:p>
        </w:tc>
        <w:tc>
          <w:tcPr>
            <w:tcW w:w="4079" w:type="dxa"/>
            <w:gridSpan w:val="5"/>
            <w:tcBorders>
              <w:top w:val="single" w:sz="6" w:space="0" w:color="000000"/>
              <w:left w:val="single" w:sz="6" w:space="0" w:color="000000"/>
              <w:bottom w:val="single" w:sz="6" w:space="0" w:color="000000"/>
            </w:tcBorders>
            <w:shd w:val="clear" w:color="auto" w:fill="auto"/>
          </w:tcPr>
          <w:p w14:paraId="35D399D8" w14:textId="20E40EDD" w:rsidR="00C75107" w:rsidRDefault="00C75107" w:rsidP="00C75107">
            <w:pPr>
              <w:snapToGrid w:val="0"/>
              <w:rPr>
                <w:sz w:val="16"/>
                <w:szCs w:val="16"/>
              </w:rPr>
            </w:pPr>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11C1CD89" w14:textId="681FA404" w:rsidR="00C75107" w:rsidRDefault="00C75107" w:rsidP="00C75107">
            <w:pPr>
              <w:snapToGrid w:val="0"/>
              <w:rPr>
                <w:sz w:val="16"/>
                <w:szCs w:val="16"/>
              </w:rPr>
            </w:pPr>
          </w:p>
        </w:tc>
      </w:tr>
      <w:tr w:rsidR="00C75107" w14:paraId="58B53C93"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5F565092" w14:textId="191634C7" w:rsidR="00C75107" w:rsidRDefault="00C75107" w:rsidP="00C75107">
            <w:pPr>
              <w:snapToGrid w:val="0"/>
              <w:rPr>
                <w:sz w:val="16"/>
                <w:szCs w:val="16"/>
              </w:rPr>
            </w:pPr>
          </w:p>
        </w:tc>
        <w:tc>
          <w:tcPr>
            <w:tcW w:w="1276" w:type="dxa"/>
            <w:gridSpan w:val="3"/>
            <w:tcBorders>
              <w:top w:val="single" w:sz="6" w:space="0" w:color="000000"/>
              <w:left w:val="single" w:sz="6" w:space="0" w:color="000000"/>
              <w:bottom w:val="single" w:sz="6" w:space="0" w:color="000000"/>
            </w:tcBorders>
            <w:shd w:val="clear" w:color="auto" w:fill="auto"/>
          </w:tcPr>
          <w:p w14:paraId="0D5DE6C1" w14:textId="3687DDA3" w:rsidR="00C75107" w:rsidRDefault="00C75107" w:rsidP="00C75107">
            <w:pPr>
              <w:snapToGrid w:val="0"/>
              <w:rPr>
                <w:sz w:val="16"/>
                <w:szCs w:val="16"/>
              </w:rPr>
            </w:pPr>
          </w:p>
        </w:tc>
        <w:tc>
          <w:tcPr>
            <w:tcW w:w="1276" w:type="dxa"/>
            <w:tcBorders>
              <w:top w:val="single" w:sz="6" w:space="0" w:color="000000"/>
              <w:left w:val="single" w:sz="6" w:space="0" w:color="000000"/>
              <w:bottom w:val="single" w:sz="6" w:space="0" w:color="000000"/>
            </w:tcBorders>
            <w:shd w:val="clear" w:color="auto" w:fill="auto"/>
          </w:tcPr>
          <w:p w14:paraId="666A3B4D" w14:textId="2229BEC2" w:rsidR="00C75107" w:rsidRDefault="00C75107" w:rsidP="00C75107">
            <w:pPr>
              <w:snapToGrid w:val="0"/>
              <w:rPr>
                <w:sz w:val="16"/>
                <w:szCs w:val="16"/>
              </w:rPr>
            </w:pPr>
          </w:p>
        </w:tc>
        <w:tc>
          <w:tcPr>
            <w:tcW w:w="1559" w:type="dxa"/>
            <w:gridSpan w:val="3"/>
            <w:tcBorders>
              <w:top w:val="single" w:sz="6" w:space="0" w:color="000000"/>
              <w:left w:val="single" w:sz="6" w:space="0" w:color="000000"/>
              <w:bottom w:val="single" w:sz="6" w:space="0" w:color="000000"/>
            </w:tcBorders>
            <w:shd w:val="clear" w:color="auto" w:fill="auto"/>
          </w:tcPr>
          <w:p w14:paraId="1471D3DD" w14:textId="3374C802" w:rsidR="00C75107" w:rsidRDefault="00C75107" w:rsidP="00C75107">
            <w:pPr>
              <w:snapToGrid w:val="0"/>
              <w:rPr>
                <w:sz w:val="16"/>
                <w:szCs w:val="16"/>
              </w:rPr>
            </w:pPr>
          </w:p>
        </w:tc>
        <w:tc>
          <w:tcPr>
            <w:tcW w:w="4079" w:type="dxa"/>
            <w:gridSpan w:val="5"/>
            <w:tcBorders>
              <w:top w:val="single" w:sz="6" w:space="0" w:color="000000"/>
              <w:left w:val="single" w:sz="6" w:space="0" w:color="000000"/>
              <w:bottom w:val="single" w:sz="6" w:space="0" w:color="000000"/>
            </w:tcBorders>
            <w:shd w:val="clear" w:color="auto" w:fill="auto"/>
          </w:tcPr>
          <w:p w14:paraId="6DD9856C" w14:textId="56270EEF" w:rsidR="00C75107" w:rsidRPr="00486380" w:rsidRDefault="00C75107" w:rsidP="00C75107">
            <w:pPr>
              <w:snapToGrid w:val="0"/>
              <w:rPr>
                <w:b/>
                <w:sz w:val="16"/>
                <w:szCs w:val="16"/>
              </w:rPr>
            </w:pPr>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4CE06CA8" w14:textId="6DC26845" w:rsidR="00C75107" w:rsidRDefault="00C75107" w:rsidP="00C75107">
            <w:pPr>
              <w:snapToGrid w:val="0"/>
              <w:rPr>
                <w:sz w:val="16"/>
                <w:szCs w:val="16"/>
              </w:rPr>
            </w:pPr>
          </w:p>
        </w:tc>
      </w:tr>
      <w:tr w:rsidR="00C75107" w14:paraId="15CCC8C6"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3BE1C18C" w14:textId="03F374DD" w:rsidR="00C75107" w:rsidRDefault="00C75107" w:rsidP="00C75107">
            <w:pPr>
              <w:snapToGrid w:val="0"/>
              <w:rPr>
                <w:sz w:val="16"/>
                <w:szCs w:val="16"/>
              </w:rPr>
            </w:pPr>
          </w:p>
        </w:tc>
        <w:tc>
          <w:tcPr>
            <w:tcW w:w="1276" w:type="dxa"/>
            <w:gridSpan w:val="3"/>
            <w:tcBorders>
              <w:top w:val="single" w:sz="6" w:space="0" w:color="000000"/>
              <w:left w:val="single" w:sz="6" w:space="0" w:color="000000"/>
              <w:bottom w:val="single" w:sz="6" w:space="0" w:color="000000"/>
            </w:tcBorders>
            <w:shd w:val="clear" w:color="auto" w:fill="auto"/>
          </w:tcPr>
          <w:p w14:paraId="5ECAF225" w14:textId="64F8A3D0" w:rsidR="00C75107" w:rsidRDefault="00C75107" w:rsidP="00C75107">
            <w:pPr>
              <w:snapToGrid w:val="0"/>
              <w:rPr>
                <w:sz w:val="16"/>
                <w:szCs w:val="16"/>
              </w:rPr>
            </w:pPr>
          </w:p>
        </w:tc>
        <w:tc>
          <w:tcPr>
            <w:tcW w:w="1276" w:type="dxa"/>
            <w:tcBorders>
              <w:top w:val="single" w:sz="6" w:space="0" w:color="000000"/>
              <w:left w:val="single" w:sz="6" w:space="0" w:color="000000"/>
              <w:bottom w:val="single" w:sz="6" w:space="0" w:color="000000"/>
            </w:tcBorders>
            <w:shd w:val="clear" w:color="auto" w:fill="auto"/>
          </w:tcPr>
          <w:p w14:paraId="2AB870ED" w14:textId="3D0787FC" w:rsidR="00C75107" w:rsidRDefault="00C75107" w:rsidP="00C75107">
            <w:pPr>
              <w:snapToGrid w:val="0"/>
              <w:rPr>
                <w:sz w:val="16"/>
                <w:szCs w:val="16"/>
              </w:rPr>
            </w:pPr>
          </w:p>
        </w:tc>
        <w:tc>
          <w:tcPr>
            <w:tcW w:w="1559" w:type="dxa"/>
            <w:gridSpan w:val="3"/>
            <w:tcBorders>
              <w:top w:val="single" w:sz="6" w:space="0" w:color="000000"/>
              <w:left w:val="single" w:sz="6" w:space="0" w:color="000000"/>
              <w:bottom w:val="single" w:sz="6" w:space="0" w:color="000000"/>
            </w:tcBorders>
            <w:shd w:val="clear" w:color="auto" w:fill="auto"/>
          </w:tcPr>
          <w:p w14:paraId="00D0F4C4" w14:textId="12A0C739" w:rsidR="00C75107" w:rsidRDefault="00C75107" w:rsidP="00C75107">
            <w:pPr>
              <w:snapToGrid w:val="0"/>
              <w:rPr>
                <w:sz w:val="16"/>
                <w:szCs w:val="16"/>
              </w:rPr>
            </w:pPr>
          </w:p>
        </w:tc>
        <w:tc>
          <w:tcPr>
            <w:tcW w:w="4079" w:type="dxa"/>
            <w:gridSpan w:val="5"/>
            <w:tcBorders>
              <w:top w:val="single" w:sz="6" w:space="0" w:color="000000"/>
              <w:left w:val="single" w:sz="6" w:space="0" w:color="000000"/>
              <w:bottom w:val="single" w:sz="6" w:space="0" w:color="000000"/>
            </w:tcBorders>
            <w:shd w:val="clear" w:color="auto" w:fill="auto"/>
          </w:tcPr>
          <w:p w14:paraId="6B4AAD4F" w14:textId="7FFC71A5" w:rsidR="00C75107" w:rsidRDefault="00C75107" w:rsidP="00C75107">
            <w:pPr>
              <w:snapToGrid w:val="0"/>
              <w:rPr>
                <w:sz w:val="16"/>
                <w:szCs w:val="16"/>
              </w:rPr>
            </w:pPr>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E7B30D" w14:textId="154E82CB" w:rsidR="00C75107" w:rsidRDefault="00C75107" w:rsidP="00C75107">
            <w:pPr>
              <w:snapToGrid w:val="0"/>
              <w:rPr>
                <w:sz w:val="16"/>
                <w:szCs w:val="16"/>
              </w:rPr>
            </w:pPr>
          </w:p>
        </w:tc>
      </w:tr>
      <w:tr w:rsidR="00C75107" w14:paraId="7ED68AA8"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6C3F1F9B" w14:textId="2DD6E919" w:rsidR="00C75107" w:rsidRDefault="00C75107" w:rsidP="00C75107">
            <w:pPr>
              <w:snapToGrid w:val="0"/>
              <w:rPr>
                <w:sz w:val="16"/>
                <w:szCs w:val="16"/>
              </w:rPr>
            </w:pPr>
          </w:p>
        </w:tc>
        <w:tc>
          <w:tcPr>
            <w:tcW w:w="1276" w:type="dxa"/>
            <w:gridSpan w:val="3"/>
            <w:tcBorders>
              <w:top w:val="single" w:sz="6" w:space="0" w:color="000000"/>
              <w:left w:val="single" w:sz="6" w:space="0" w:color="000000"/>
              <w:bottom w:val="single" w:sz="6" w:space="0" w:color="000000"/>
            </w:tcBorders>
            <w:shd w:val="clear" w:color="auto" w:fill="auto"/>
          </w:tcPr>
          <w:p w14:paraId="4CAC68AE" w14:textId="49277B3C" w:rsidR="00C75107" w:rsidRDefault="00C75107" w:rsidP="00C75107">
            <w:pPr>
              <w:snapToGrid w:val="0"/>
              <w:rPr>
                <w:sz w:val="16"/>
                <w:szCs w:val="16"/>
              </w:rPr>
            </w:pPr>
          </w:p>
        </w:tc>
        <w:tc>
          <w:tcPr>
            <w:tcW w:w="1276" w:type="dxa"/>
            <w:tcBorders>
              <w:top w:val="single" w:sz="6" w:space="0" w:color="000000"/>
              <w:left w:val="single" w:sz="6" w:space="0" w:color="000000"/>
              <w:bottom w:val="single" w:sz="6" w:space="0" w:color="000000"/>
            </w:tcBorders>
            <w:shd w:val="clear" w:color="auto" w:fill="auto"/>
          </w:tcPr>
          <w:p w14:paraId="0D38C04B" w14:textId="0CA24B17" w:rsidR="00C75107" w:rsidRDefault="00C75107" w:rsidP="00C75107">
            <w:pPr>
              <w:snapToGrid w:val="0"/>
              <w:rPr>
                <w:sz w:val="16"/>
                <w:szCs w:val="16"/>
              </w:rPr>
            </w:pPr>
          </w:p>
        </w:tc>
        <w:tc>
          <w:tcPr>
            <w:tcW w:w="1559" w:type="dxa"/>
            <w:gridSpan w:val="3"/>
            <w:tcBorders>
              <w:top w:val="single" w:sz="6" w:space="0" w:color="000000"/>
              <w:left w:val="single" w:sz="6" w:space="0" w:color="000000"/>
              <w:bottom w:val="single" w:sz="6" w:space="0" w:color="000000"/>
            </w:tcBorders>
            <w:shd w:val="clear" w:color="auto" w:fill="auto"/>
          </w:tcPr>
          <w:p w14:paraId="5535B1FF" w14:textId="36FFC12A" w:rsidR="00C75107" w:rsidRDefault="00C75107" w:rsidP="00C75107">
            <w:pPr>
              <w:snapToGrid w:val="0"/>
              <w:rPr>
                <w:sz w:val="16"/>
                <w:szCs w:val="16"/>
              </w:rPr>
            </w:pPr>
          </w:p>
        </w:tc>
        <w:tc>
          <w:tcPr>
            <w:tcW w:w="4079" w:type="dxa"/>
            <w:gridSpan w:val="5"/>
            <w:tcBorders>
              <w:top w:val="single" w:sz="6" w:space="0" w:color="000000"/>
              <w:left w:val="single" w:sz="6" w:space="0" w:color="000000"/>
              <w:bottom w:val="single" w:sz="6" w:space="0" w:color="000000"/>
            </w:tcBorders>
            <w:shd w:val="clear" w:color="auto" w:fill="auto"/>
          </w:tcPr>
          <w:p w14:paraId="07FA58AF" w14:textId="7B779E45" w:rsidR="00C75107" w:rsidRDefault="00C75107" w:rsidP="00C75107">
            <w:pPr>
              <w:snapToGrid w:val="0"/>
              <w:rPr>
                <w:sz w:val="16"/>
                <w:szCs w:val="16"/>
              </w:rPr>
            </w:pPr>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28EB45" w14:textId="31B15787" w:rsidR="00C75107" w:rsidRDefault="00C75107" w:rsidP="00C75107">
            <w:pPr>
              <w:snapToGrid w:val="0"/>
              <w:rPr>
                <w:sz w:val="16"/>
                <w:szCs w:val="16"/>
              </w:rPr>
            </w:pPr>
          </w:p>
        </w:tc>
      </w:tr>
      <w:tr w:rsidR="00C75107" w14:paraId="0DA94AD3" w14:textId="77777777" w:rsidTr="007E74C5">
        <w:trPr>
          <w:gridAfter w:val="1"/>
          <w:wAfter w:w="15" w:type="dxa"/>
          <w:trHeight w:val="202"/>
        </w:trPr>
        <w:tc>
          <w:tcPr>
            <w:tcW w:w="1418" w:type="dxa"/>
            <w:gridSpan w:val="2"/>
            <w:tcBorders>
              <w:top w:val="single" w:sz="6" w:space="0" w:color="000000"/>
              <w:left w:val="single" w:sz="12" w:space="0" w:color="000000"/>
              <w:bottom w:val="single" w:sz="4" w:space="0" w:color="auto"/>
              <w:right w:val="single" w:sz="4" w:space="0" w:color="auto"/>
            </w:tcBorders>
            <w:shd w:val="clear" w:color="auto" w:fill="auto"/>
          </w:tcPr>
          <w:p w14:paraId="07925202" w14:textId="28B9415F" w:rsidR="00C75107" w:rsidRDefault="00C75107" w:rsidP="00C75107"/>
        </w:tc>
        <w:tc>
          <w:tcPr>
            <w:tcW w:w="1276" w:type="dxa"/>
            <w:gridSpan w:val="3"/>
            <w:tcBorders>
              <w:top w:val="single" w:sz="6" w:space="0" w:color="000000"/>
              <w:left w:val="single" w:sz="4" w:space="0" w:color="auto"/>
              <w:bottom w:val="single" w:sz="4" w:space="0" w:color="auto"/>
              <w:right w:val="single" w:sz="4" w:space="0" w:color="auto"/>
            </w:tcBorders>
            <w:shd w:val="clear" w:color="auto" w:fill="auto"/>
          </w:tcPr>
          <w:p w14:paraId="1360DDB0" w14:textId="3216DF5F" w:rsidR="00C75107" w:rsidRDefault="00C75107" w:rsidP="00C75107">
            <w:pPr>
              <w:snapToGrid w:val="0"/>
              <w:rPr>
                <w:sz w:val="16"/>
                <w:szCs w:val="16"/>
              </w:rPr>
            </w:pPr>
          </w:p>
        </w:tc>
        <w:tc>
          <w:tcPr>
            <w:tcW w:w="1276" w:type="dxa"/>
            <w:tcBorders>
              <w:top w:val="single" w:sz="6" w:space="0" w:color="000000"/>
              <w:left w:val="single" w:sz="4" w:space="0" w:color="auto"/>
              <w:bottom w:val="single" w:sz="4" w:space="0" w:color="auto"/>
              <w:right w:val="single" w:sz="4" w:space="0" w:color="auto"/>
            </w:tcBorders>
            <w:shd w:val="clear" w:color="auto" w:fill="auto"/>
          </w:tcPr>
          <w:p w14:paraId="06255CF1" w14:textId="6E0ADEEB" w:rsidR="00C75107" w:rsidRDefault="00C75107" w:rsidP="00C75107">
            <w:pPr>
              <w:snapToGrid w:val="0"/>
              <w:rPr>
                <w:sz w:val="16"/>
                <w:szCs w:val="16"/>
              </w:rPr>
            </w:pPr>
          </w:p>
        </w:tc>
        <w:tc>
          <w:tcPr>
            <w:tcW w:w="1559" w:type="dxa"/>
            <w:gridSpan w:val="3"/>
            <w:tcBorders>
              <w:top w:val="single" w:sz="6" w:space="0" w:color="000000"/>
              <w:left w:val="single" w:sz="4" w:space="0" w:color="auto"/>
              <w:bottom w:val="single" w:sz="4" w:space="0" w:color="auto"/>
              <w:right w:val="single" w:sz="4" w:space="0" w:color="auto"/>
            </w:tcBorders>
            <w:shd w:val="clear" w:color="auto" w:fill="auto"/>
          </w:tcPr>
          <w:p w14:paraId="626B3F46" w14:textId="7C694862" w:rsidR="00C75107" w:rsidRDefault="00C75107" w:rsidP="00C75107">
            <w:pPr>
              <w:snapToGrid w:val="0"/>
              <w:rPr>
                <w:sz w:val="16"/>
                <w:szCs w:val="16"/>
              </w:rPr>
            </w:pPr>
          </w:p>
        </w:tc>
        <w:tc>
          <w:tcPr>
            <w:tcW w:w="4079" w:type="dxa"/>
            <w:gridSpan w:val="5"/>
            <w:tcBorders>
              <w:top w:val="single" w:sz="6" w:space="0" w:color="000000"/>
              <w:left w:val="single" w:sz="4" w:space="0" w:color="auto"/>
              <w:bottom w:val="single" w:sz="4" w:space="0" w:color="auto"/>
              <w:right w:val="single" w:sz="4" w:space="0" w:color="auto"/>
            </w:tcBorders>
            <w:shd w:val="clear" w:color="auto" w:fill="auto"/>
          </w:tcPr>
          <w:p w14:paraId="47674356" w14:textId="0B5CA66D" w:rsidR="00C75107" w:rsidRDefault="00C75107" w:rsidP="00C75107">
            <w:pPr>
              <w:snapToGrid w:val="0"/>
              <w:rPr>
                <w:sz w:val="16"/>
                <w:szCs w:val="16"/>
              </w:rPr>
            </w:pPr>
          </w:p>
        </w:tc>
        <w:tc>
          <w:tcPr>
            <w:tcW w:w="741" w:type="dxa"/>
            <w:gridSpan w:val="2"/>
            <w:tcBorders>
              <w:top w:val="single" w:sz="6" w:space="0" w:color="000000"/>
              <w:left w:val="single" w:sz="4" w:space="0" w:color="auto"/>
              <w:bottom w:val="single" w:sz="4" w:space="0" w:color="auto"/>
              <w:right w:val="single" w:sz="12" w:space="0" w:color="000000"/>
            </w:tcBorders>
            <w:shd w:val="clear" w:color="auto" w:fill="auto"/>
          </w:tcPr>
          <w:p w14:paraId="5F8F0B17" w14:textId="0AAF8A63" w:rsidR="00C75107" w:rsidRDefault="00C75107" w:rsidP="00C75107">
            <w:pPr>
              <w:snapToGrid w:val="0"/>
              <w:rPr>
                <w:sz w:val="16"/>
                <w:szCs w:val="16"/>
              </w:rPr>
            </w:pPr>
          </w:p>
        </w:tc>
      </w:tr>
      <w:tr w:rsidR="00C75107" w14:paraId="5E0B75D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2A82F7C" w14:textId="660D9275"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326FAD" w14:textId="44602738"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3291" w14:textId="1E65D9C5"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2E79BBF" w14:textId="6F51563A"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3A4EDBA2" w14:textId="11A7D98B"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E4CA965" w14:textId="32841F0C" w:rsidR="00C75107" w:rsidRDefault="00C75107" w:rsidP="00C75107">
            <w:pPr>
              <w:snapToGrid w:val="0"/>
              <w:rPr>
                <w:sz w:val="16"/>
                <w:szCs w:val="16"/>
              </w:rPr>
            </w:pPr>
          </w:p>
        </w:tc>
      </w:tr>
      <w:tr w:rsidR="00C75107" w14:paraId="18FB62C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8B46D2D" w14:textId="31B86E24"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CCD60C4" w14:textId="114AD9C1"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61E24" w14:textId="1A60DEAA"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BF03E0" w14:textId="22405DF2"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A047614" w14:textId="5D3DADC6"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8329E9B" w14:textId="37CD6237" w:rsidR="00C75107" w:rsidRDefault="00C75107" w:rsidP="00C75107">
            <w:pPr>
              <w:snapToGrid w:val="0"/>
              <w:rPr>
                <w:sz w:val="16"/>
                <w:szCs w:val="16"/>
              </w:rPr>
            </w:pPr>
          </w:p>
        </w:tc>
      </w:tr>
      <w:tr w:rsidR="00C75107" w14:paraId="35C903E2"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F08FDD3" w14:textId="0B663A8A"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FE74D3" w14:textId="3C4A506A"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48F28" w14:textId="3F9117C9"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784B678" w14:textId="2B0D7D6A"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958D145" w14:textId="6739AF78"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2F60F5F8" w14:textId="7F908B37" w:rsidR="00C75107" w:rsidRDefault="00C75107" w:rsidP="00C75107">
            <w:pPr>
              <w:snapToGrid w:val="0"/>
              <w:rPr>
                <w:sz w:val="16"/>
                <w:szCs w:val="16"/>
              </w:rPr>
            </w:pPr>
          </w:p>
        </w:tc>
      </w:tr>
      <w:tr w:rsidR="00C75107" w14:paraId="7638B874"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BA6D84E" w14:textId="6BE08357"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AC5150E" w14:textId="1CE9220F"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C5A982" w14:textId="19599656"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B049787" w14:textId="6BC25591"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A35CB77" w14:textId="1896C9A4"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CCB81A1" w14:textId="09FBB68C" w:rsidR="00C75107" w:rsidRDefault="00C75107" w:rsidP="00C75107">
            <w:pPr>
              <w:snapToGrid w:val="0"/>
              <w:rPr>
                <w:sz w:val="16"/>
                <w:szCs w:val="16"/>
              </w:rPr>
            </w:pPr>
          </w:p>
        </w:tc>
      </w:tr>
      <w:tr w:rsidR="00C75107" w14:paraId="028C245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9093877" w14:textId="1F1B9E30"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1C83705" w14:textId="7085C8C4"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3BC85" w14:textId="50CA0099"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93FDFA" w14:textId="7DA22748"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D833A7C" w14:textId="575F49E1"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E6778A5" w14:textId="36CC517F" w:rsidR="00C75107" w:rsidRDefault="00C75107" w:rsidP="00C75107">
            <w:pPr>
              <w:snapToGrid w:val="0"/>
              <w:rPr>
                <w:sz w:val="16"/>
                <w:szCs w:val="16"/>
              </w:rPr>
            </w:pPr>
          </w:p>
        </w:tc>
      </w:tr>
      <w:tr w:rsidR="00C75107" w14:paraId="28C4E3C8"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555BD621" w14:textId="01905B67" w:rsidR="00C75107" w:rsidRDefault="00C75107" w:rsidP="00C75107"/>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32A1BB" w14:textId="5641984E" w:rsidR="00C75107" w:rsidRDefault="00C75107" w:rsidP="00C75107">
            <w:pPr>
              <w:snapToGrid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36970" w14:textId="0B97B684" w:rsidR="00C75107" w:rsidRDefault="00C75107" w:rsidP="00C75107">
            <w:pPr>
              <w:snapToGrid w:val="0"/>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A0B3BF" w14:textId="35F8245C" w:rsidR="00C75107" w:rsidRDefault="00C75107" w:rsidP="00C75107">
            <w:pPr>
              <w:snapToGrid w:val="0"/>
              <w:rPr>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721C79DB" w14:textId="19A04EB5" w:rsidR="00C75107" w:rsidRDefault="00C75107" w:rsidP="00C75107">
            <w:pPr>
              <w:snapToGrid w:val="0"/>
              <w:rPr>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97BADBC" w14:textId="57740994" w:rsidR="00C75107" w:rsidRDefault="00C75107" w:rsidP="00C75107">
            <w:pPr>
              <w:snapToGrid w:val="0"/>
              <w:rPr>
                <w:sz w:val="16"/>
                <w:szCs w:val="16"/>
              </w:rPr>
            </w:pPr>
          </w:p>
        </w:tc>
      </w:tr>
      <w:tr w:rsidR="00C75107" w14:paraId="7B0DB48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27B75B1A" w14:textId="1A0F283B"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02EAB11" w14:textId="5D89DC3E"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594F9" w14:textId="41F134F8"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110095" w14:textId="318477B5"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C500BBB" w14:textId="268E05E2"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5DEAFDD" w14:textId="2D7CC493" w:rsidR="00C75107" w:rsidRDefault="00C75107" w:rsidP="00C75107">
            <w:pPr>
              <w:snapToGrid w:val="0"/>
              <w:rPr>
                <w:b/>
                <w:sz w:val="16"/>
                <w:szCs w:val="16"/>
              </w:rPr>
            </w:pPr>
          </w:p>
        </w:tc>
      </w:tr>
      <w:tr w:rsidR="00C75107" w14:paraId="447A858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D3E446A" w14:textId="5287208C"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8D369E8" w14:textId="717C6BDC"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2A321" w14:textId="4D989441"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188E527" w14:textId="428D9BA3"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BCC03E7" w14:textId="1ABF9396"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CBE882A" w14:textId="0CD321AD" w:rsidR="00C75107" w:rsidRDefault="00C75107" w:rsidP="00C75107">
            <w:pPr>
              <w:snapToGrid w:val="0"/>
              <w:rPr>
                <w:b/>
                <w:sz w:val="16"/>
                <w:szCs w:val="16"/>
              </w:rPr>
            </w:pPr>
          </w:p>
        </w:tc>
      </w:tr>
      <w:tr w:rsidR="00C75107" w14:paraId="5A864B3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9D93E39" w14:textId="24F87A48"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34EF91" w14:textId="50455C1C"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765DE" w14:textId="72054C19"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56BC778" w14:textId="57F52124"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2D02DEC" w14:textId="15C59516"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77E7CCB" w14:textId="4D42C67D" w:rsidR="00C75107" w:rsidRDefault="00C75107" w:rsidP="00C75107">
            <w:pPr>
              <w:snapToGrid w:val="0"/>
              <w:rPr>
                <w:b/>
                <w:sz w:val="16"/>
                <w:szCs w:val="16"/>
              </w:rPr>
            </w:pPr>
          </w:p>
        </w:tc>
      </w:tr>
      <w:tr w:rsidR="00C75107" w14:paraId="7E1AA75B"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EF09E1F" w14:textId="6B77EF06"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FEEC0D7" w14:textId="5ADFA24B"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8A6B6" w14:textId="45D015C3"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D06D35" w14:textId="40D8520A"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8FA62F9" w14:textId="56316ABA"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8B3A054" w14:textId="0FEB6FEC" w:rsidR="00C75107" w:rsidRDefault="00C75107" w:rsidP="00C75107">
            <w:pPr>
              <w:snapToGrid w:val="0"/>
              <w:rPr>
                <w:b/>
                <w:sz w:val="16"/>
                <w:szCs w:val="16"/>
              </w:rPr>
            </w:pPr>
          </w:p>
        </w:tc>
      </w:tr>
      <w:tr w:rsidR="00C75107" w14:paraId="1AB3D67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44327338" w14:textId="7319B555"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7B12D1" w14:textId="780072CB"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DD636" w14:textId="6D3DD425"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65F99E1" w14:textId="242CFEF5"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C9F126D" w14:textId="5C221FDB"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D92903B" w14:textId="506209E3" w:rsidR="00C75107" w:rsidRDefault="00C75107" w:rsidP="00C75107">
            <w:pPr>
              <w:snapToGrid w:val="0"/>
              <w:rPr>
                <w:b/>
                <w:sz w:val="16"/>
                <w:szCs w:val="16"/>
              </w:rPr>
            </w:pPr>
          </w:p>
        </w:tc>
      </w:tr>
      <w:tr w:rsidR="00C75107" w14:paraId="3269F873"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602A17FA" w14:textId="3C4E7D55"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E6CAE7" w14:textId="15477CB9"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2EE23" w14:textId="0EB01CA4"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7695F9" w14:textId="26330769"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5644274" w14:textId="058DA657"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3256438B" w14:textId="4440D08E" w:rsidR="00C75107" w:rsidRDefault="00C75107" w:rsidP="00C75107">
            <w:pPr>
              <w:snapToGrid w:val="0"/>
              <w:rPr>
                <w:b/>
                <w:sz w:val="16"/>
                <w:szCs w:val="16"/>
              </w:rPr>
            </w:pPr>
          </w:p>
        </w:tc>
      </w:tr>
      <w:tr w:rsidR="00C75107" w14:paraId="78BE71C9"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15CBC2B" w14:textId="2A2AFEAC"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ABA9BF" w14:textId="229B2B8D"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BBC10" w14:textId="4EC6258B"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8A63B7" w14:textId="3873D52E"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A203C46" w14:textId="79CC94C2"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61B50645" w14:textId="72888112" w:rsidR="00C75107" w:rsidRDefault="00C75107" w:rsidP="00C75107">
            <w:pPr>
              <w:snapToGrid w:val="0"/>
              <w:rPr>
                <w:b/>
                <w:sz w:val="16"/>
                <w:szCs w:val="16"/>
              </w:rPr>
            </w:pPr>
          </w:p>
        </w:tc>
      </w:tr>
      <w:tr w:rsidR="00C75107" w14:paraId="79E077AC"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1124CE0" w14:textId="445350D2" w:rsidR="00C75107" w:rsidRDefault="00C75107" w:rsidP="00C75107">
            <w:pPr>
              <w:rPr>
                <w:b/>
                <w:sz w:val="16"/>
                <w:szCs w:val="16"/>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61BE9B2" w14:textId="0D8BB960" w:rsidR="00C75107" w:rsidRDefault="00C75107" w:rsidP="00C75107">
            <w:pPr>
              <w:snapToGrid w:val="0"/>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10D9B" w14:textId="28BD9F0F"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D3D924" w14:textId="29291955"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D3DE7DC" w14:textId="4DC21193"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AF4BC16" w14:textId="35E282D6" w:rsidR="00C75107" w:rsidRDefault="00C75107" w:rsidP="00C75107">
            <w:pPr>
              <w:snapToGrid w:val="0"/>
              <w:rPr>
                <w:b/>
                <w:sz w:val="16"/>
                <w:szCs w:val="16"/>
              </w:rPr>
            </w:pPr>
          </w:p>
        </w:tc>
      </w:tr>
      <w:tr w:rsidR="00C75107" w14:paraId="3A642FF3" w14:textId="77777777" w:rsidTr="007E74C5">
        <w:trPr>
          <w:gridAfter w:val="1"/>
          <w:wAfter w:w="15" w:type="dxa"/>
          <w:trHeight w:val="202"/>
        </w:trPr>
        <w:tc>
          <w:tcPr>
            <w:tcW w:w="1418" w:type="dxa"/>
            <w:gridSpan w:val="2"/>
            <w:tcBorders>
              <w:top w:val="single" w:sz="4" w:space="0" w:color="auto"/>
              <w:left w:val="single" w:sz="12" w:space="0" w:color="000000"/>
              <w:bottom w:val="single" w:sz="12" w:space="0" w:color="000000"/>
              <w:right w:val="single" w:sz="4" w:space="0" w:color="auto"/>
            </w:tcBorders>
            <w:shd w:val="clear" w:color="auto" w:fill="auto"/>
          </w:tcPr>
          <w:p w14:paraId="09598F4A" w14:textId="7A3EF3BE" w:rsidR="00C75107" w:rsidRDefault="00C75107" w:rsidP="00C75107">
            <w:pPr>
              <w:rPr>
                <w:b/>
                <w:sz w:val="16"/>
                <w:szCs w:val="16"/>
              </w:rPr>
            </w:pPr>
          </w:p>
        </w:tc>
        <w:tc>
          <w:tcPr>
            <w:tcW w:w="1276" w:type="dxa"/>
            <w:gridSpan w:val="3"/>
            <w:tcBorders>
              <w:top w:val="single" w:sz="4" w:space="0" w:color="auto"/>
              <w:left w:val="single" w:sz="4" w:space="0" w:color="auto"/>
              <w:bottom w:val="single" w:sz="12" w:space="0" w:color="000000"/>
              <w:right w:val="single" w:sz="4" w:space="0" w:color="auto"/>
            </w:tcBorders>
            <w:shd w:val="clear" w:color="auto" w:fill="auto"/>
          </w:tcPr>
          <w:p w14:paraId="4BDAC659" w14:textId="7739AA16" w:rsidR="00C75107" w:rsidRDefault="00C75107" w:rsidP="00C75107">
            <w:pPr>
              <w:snapToGrid w:val="0"/>
              <w:rPr>
                <w:b/>
                <w:sz w:val="16"/>
                <w:szCs w:val="16"/>
              </w:rPr>
            </w:pPr>
          </w:p>
        </w:tc>
        <w:tc>
          <w:tcPr>
            <w:tcW w:w="1276" w:type="dxa"/>
            <w:tcBorders>
              <w:top w:val="single" w:sz="4" w:space="0" w:color="auto"/>
              <w:left w:val="single" w:sz="4" w:space="0" w:color="auto"/>
              <w:bottom w:val="single" w:sz="12" w:space="0" w:color="000000"/>
              <w:right w:val="single" w:sz="4" w:space="0" w:color="auto"/>
            </w:tcBorders>
            <w:shd w:val="clear" w:color="auto" w:fill="auto"/>
          </w:tcPr>
          <w:p w14:paraId="22F83494" w14:textId="2AF0E97A" w:rsidR="00C75107" w:rsidRDefault="00C75107" w:rsidP="00C75107">
            <w:pPr>
              <w:snapToGrid w:val="0"/>
              <w:rPr>
                <w:b/>
                <w:sz w:val="16"/>
                <w:szCs w:val="16"/>
              </w:rPr>
            </w:pPr>
          </w:p>
        </w:tc>
        <w:tc>
          <w:tcPr>
            <w:tcW w:w="1559" w:type="dxa"/>
            <w:gridSpan w:val="3"/>
            <w:tcBorders>
              <w:top w:val="single" w:sz="4" w:space="0" w:color="auto"/>
              <w:left w:val="single" w:sz="4" w:space="0" w:color="auto"/>
              <w:bottom w:val="single" w:sz="12" w:space="0" w:color="000000"/>
              <w:right w:val="single" w:sz="4" w:space="0" w:color="auto"/>
            </w:tcBorders>
            <w:shd w:val="clear" w:color="auto" w:fill="auto"/>
          </w:tcPr>
          <w:p w14:paraId="2705C8FD" w14:textId="7BDB664F" w:rsidR="00C75107" w:rsidRDefault="00C75107" w:rsidP="00C75107">
            <w:pPr>
              <w:snapToGrid w:val="0"/>
              <w:rPr>
                <w:b/>
                <w:sz w:val="16"/>
                <w:szCs w:val="16"/>
              </w:rPr>
            </w:pPr>
          </w:p>
        </w:tc>
        <w:tc>
          <w:tcPr>
            <w:tcW w:w="4079" w:type="dxa"/>
            <w:gridSpan w:val="5"/>
            <w:tcBorders>
              <w:top w:val="single" w:sz="4" w:space="0" w:color="auto"/>
              <w:left w:val="single" w:sz="4" w:space="0" w:color="auto"/>
              <w:bottom w:val="single" w:sz="12" w:space="0" w:color="000000"/>
              <w:right w:val="single" w:sz="4" w:space="0" w:color="auto"/>
            </w:tcBorders>
            <w:shd w:val="clear" w:color="auto" w:fill="auto"/>
          </w:tcPr>
          <w:p w14:paraId="23FC66BB" w14:textId="0023E380" w:rsidR="00C75107" w:rsidRDefault="00C75107" w:rsidP="00C75107">
            <w:pPr>
              <w:snapToGrid w:val="0"/>
              <w:rPr>
                <w:b/>
                <w:sz w:val="16"/>
                <w:szCs w:val="16"/>
              </w:rPr>
            </w:pPr>
          </w:p>
        </w:tc>
        <w:tc>
          <w:tcPr>
            <w:tcW w:w="741" w:type="dxa"/>
            <w:gridSpan w:val="2"/>
            <w:tcBorders>
              <w:top w:val="single" w:sz="4" w:space="0" w:color="auto"/>
              <w:left w:val="single" w:sz="4" w:space="0" w:color="auto"/>
              <w:bottom w:val="single" w:sz="12" w:space="0" w:color="000000"/>
              <w:right w:val="single" w:sz="12" w:space="0" w:color="000000"/>
            </w:tcBorders>
            <w:shd w:val="clear" w:color="auto" w:fill="auto"/>
          </w:tcPr>
          <w:p w14:paraId="24FDDF17" w14:textId="57C3731C" w:rsidR="00C75107" w:rsidRDefault="00C75107" w:rsidP="00C75107">
            <w:pPr>
              <w:snapToGrid w:val="0"/>
              <w:rPr>
                <w:b/>
                <w:sz w:val="16"/>
                <w:szCs w:val="16"/>
              </w:rPr>
            </w:pPr>
          </w:p>
        </w:tc>
      </w:tr>
      <w:tr w:rsidR="00C75107" w14:paraId="64CB48E6" w14:textId="77777777" w:rsidTr="007E74C5">
        <w:tblPrEx>
          <w:tblCellMar>
            <w:left w:w="0" w:type="dxa"/>
            <w:right w:w="0" w:type="dxa"/>
          </w:tblCellMar>
        </w:tblPrEx>
        <w:trPr>
          <w:gridAfter w:val="1"/>
          <w:wAfter w:w="15" w:type="dxa"/>
          <w:trHeight w:val="202"/>
        </w:trPr>
        <w:tc>
          <w:tcPr>
            <w:tcW w:w="7387" w:type="dxa"/>
            <w:gridSpan w:val="12"/>
            <w:vMerge w:val="restart"/>
            <w:tcBorders>
              <w:top w:val="single" w:sz="12" w:space="0" w:color="000000"/>
            </w:tcBorders>
            <w:shd w:val="clear" w:color="auto" w:fill="auto"/>
          </w:tcPr>
          <w:p w14:paraId="3EAA6A2E" w14:textId="7DFFFDC3" w:rsidR="00C75107" w:rsidRPr="00973D19" w:rsidRDefault="00C75107" w:rsidP="00C75107">
            <w:pPr>
              <w:rPr>
                <w:b/>
                <w:sz w:val="16"/>
                <w:szCs w:val="16"/>
              </w:rPr>
            </w:pPr>
            <w:r w:rsidRPr="00973D19">
              <w:rPr>
                <w:b/>
                <w:sz w:val="16"/>
                <w:szCs w:val="16"/>
              </w:rPr>
              <w:t xml:space="preserve">All product serial numbers are </w:t>
            </w:r>
            <w:r w:rsidR="00BA29BC">
              <w:rPr>
                <w:b/>
                <w:sz w:val="16"/>
                <w:szCs w:val="16"/>
              </w:rPr>
              <w:t>requested</w:t>
            </w:r>
            <w:r w:rsidRPr="00973D19">
              <w:rPr>
                <w:b/>
                <w:sz w:val="16"/>
                <w:szCs w:val="16"/>
              </w:rPr>
              <w:t xml:space="preserve"> for RMA. Any listed item without a serial number will be assumed out of warranty.</w:t>
            </w:r>
          </w:p>
          <w:p w14:paraId="77A9B826" w14:textId="77777777" w:rsidR="00C75107" w:rsidRDefault="00C75107" w:rsidP="00C75107">
            <w:pPr>
              <w:snapToGrid w:val="0"/>
              <w:rPr>
                <w:szCs w:val="22"/>
              </w:rPr>
            </w:pPr>
          </w:p>
        </w:tc>
        <w:tc>
          <w:tcPr>
            <w:tcW w:w="2221" w:type="dxa"/>
            <w:gridSpan w:val="2"/>
            <w:tcBorders>
              <w:top w:val="single" w:sz="12" w:space="0" w:color="000000"/>
              <w:bottom w:val="single" w:sz="12" w:space="0" w:color="000000"/>
            </w:tcBorders>
            <w:shd w:val="clear" w:color="auto" w:fill="auto"/>
          </w:tcPr>
          <w:p w14:paraId="450A709B" w14:textId="77777777" w:rsidR="00C75107" w:rsidRDefault="00C75107" w:rsidP="00C75107">
            <w:pPr>
              <w:snapToGrid w:val="0"/>
              <w:rPr>
                <w:szCs w:val="22"/>
              </w:rPr>
            </w:pPr>
          </w:p>
        </w:tc>
        <w:tc>
          <w:tcPr>
            <w:tcW w:w="369" w:type="dxa"/>
            <w:tcBorders>
              <w:top w:val="single" w:sz="12" w:space="0" w:color="000000"/>
              <w:bottom w:val="single" w:sz="12" w:space="0" w:color="000000"/>
            </w:tcBorders>
            <w:shd w:val="clear" w:color="auto" w:fill="auto"/>
          </w:tcPr>
          <w:p w14:paraId="3C8ECC3E" w14:textId="77777777" w:rsidR="00C75107" w:rsidRDefault="00C75107" w:rsidP="00C75107">
            <w:pPr>
              <w:snapToGrid w:val="0"/>
              <w:rPr>
                <w:szCs w:val="22"/>
              </w:rPr>
            </w:pPr>
          </w:p>
        </w:tc>
        <w:tc>
          <w:tcPr>
            <w:tcW w:w="372" w:type="dxa"/>
            <w:shd w:val="clear" w:color="auto" w:fill="auto"/>
          </w:tcPr>
          <w:p w14:paraId="4D3E2982" w14:textId="77777777" w:rsidR="00C75107" w:rsidRDefault="00C75107" w:rsidP="00C75107">
            <w:pPr>
              <w:snapToGrid w:val="0"/>
              <w:rPr>
                <w:sz w:val="24"/>
                <w:szCs w:val="22"/>
              </w:rPr>
            </w:pPr>
          </w:p>
        </w:tc>
      </w:tr>
      <w:tr w:rsidR="00C75107" w14:paraId="2BBF8EFB" w14:textId="77777777" w:rsidTr="007E74C5">
        <w:trPr>
          <w:gridAfter w:val="1"/>
          <w:wAfter w:w="15" w:type="dxa"/>
          <w:trHeight w:val="190"/>
        </w:trPr>
        <w:tc>
          <w:tcPr>
            <w:tcW w:w="7387" w:type="dxa"/>
            <w:gridSpan w:val="12"/>
            <w:vMerge/>
            <w:shd w:val="clear" w:color="auto" w:fill="auto"/>
          </w:tcPr>
          <w:p w14:paraId="31A220CA" w14:textId="77777777" w:rsidR="00C75107" w:rsidRDefault="00C75107" w:rsidP="00C75107">
            <w:pPr>
              <w:snapToGrid w:val="0"/>
              <w:rPr>
                <w:szCs w:val="22"/>
              </w:rPr>
            </w:pPr>
          </w:p>
        </w:tc>
        <w:tc>
          <w:tcPr>
            <w:tcW w:w="2221" w:type="dxa"/>
            <w:gridSpan w:val="2"/>
            <w:tcBorders>
              <w:top w:val="single" w:sz="12" w:space="0" w:color="000000"/>
              <w:left w:val="single" w:sz="12" w:space="0" w:color="000000"/>
              <w:bottom w:val="single" w:sz="12" w:space="0" w:color="000000"/>
            </w:tcBorders>
            <w:shd w:val="clear" w:color="auto" w:fill="auto"/>
          </w:tcPr>
          <w:p w14:paraId="33D0B1F6" w14:textId="77777777" w:rsidR="00C75107" w:rsidRDefault="00C75107" w:rsidP="00C75107">
            <w:pPr>
              <w:jc w:val="right"/>
              <w:rPr>
                <w:szCs w:val="22"/>
              </w:rPr>
            </w:pPr>
            <w:r>
              <w:rPr>
                <w:szCs w:val="22"/>
              </w:rPr>
              <w:t>Total:</w:t>
            </w:r>
          </w:p>
        </w:tc>
        <w:tc>
          <w:tcPr>
            <w:tcW w:w="741" w:type="dxa"/>
            <w:gridSpan w:val="2"/>
            <w:tcBorders>
              <w:top w:val="single" w:sz="12" w:space="0" w:color="000000"/>
              <w:left w:val="single" w:sz="6" w:space="0" w:color="000000"/>
              <w:bottom w:val="single" w:sz="12" w:space="0" w:color="000000"/>
              <w:right w:val="single" w:sz="12" w:space="0" w:color="000000"/>
            </w:tcBorders>
            <w:shd w:val="clear" w:color="auto" w:fill="auto"/>
          </w:tcPr>
          <w:p w14:paraId="6847F644" w14:textId="5C19B3A3" w:rsidR="00C75107" w:rsidRDefault="00C75107" w:rsidP="00C75107">
            <w:pPr>
              <w:snapToGrid w:val="0"/>
              <w:rPr>
                <w:szCs w:val="22"/>
              </w:rPr>
            </w:pPr>
          </w:p>
        </w:tc>
      </w:tr>
    </w:tbl>
    <w:p w14:paraId="1C7032BC" w14:textId="77777777" w:rsidR="00CC2723" w:rsidRPr="00CC2723" w:rsidRDefault="00CC2723">
      <w:pPr>
        <w:pStyle w:val="Heading"/>
        <w:suppressAutoHyphens/>
        <w:rPr>
          <w:sz w:val="16"/>
          <w:szCs w:val="16"/>
          <w:u w:val="single"/>
        </w:rPr>
      </w:pPr>
    </w:p>
    <w:p w14:paraId="05EFEB20" w14:textId="4C9B8850" w:rsidR="00CC2723" w:rsidRPr="00F53EEC" w:rsidRDefault="00F53EEC">
      <w:pPr>
        <w:rPr>
          <w:b/>
          <w:bCs/>
          <w:kern w:val="1"/>
          <w:sz w:val="40"/>
          <w:u w:val="single"/>
          <w:lang w:val="de-DE"/>
        </w:rPr>
      </w:pPr>
      <w:r w:rsidRPr="00F53EEC">
        <w:rPr>
          <w:b/>
          <w:bCs/>
          <w:u w:val="single"/>
        </w:rPr>
        <w:t>RMA Is Assumed as Warranty Repair</w:t>
      </w:r>
      <w:r w:rsidR="00CC2723" w:rsidRPr="00F53EEC">
        <w:rPr>
          <w:b/>
          <w:bCs/>
          <w:u w:val="single"/>
        </w:rPr>
        <w:br w:type="page"/>
      </w:r>
    </w:p>
    <w:p w14:paraId="38B64054" w14:textId="175729EB" w:rsidR="00C80776" w:rsidRDefault="00C80776">
      <w:pPr>
        <w:pStyle w:val="Heading"/>
        <w:suppressAutoHyphens/>
      </w:pPr>
      <w:r>
        <w:rPr>
          <w:u w:val="single"/>
        </w:rPr>
        <w:lastRenderedPageBreak/>
        <w:t>RMA-Procedure</w:t>
      </w:r>
    </w:p>
    <w:p w14:paraId="4E47C6F6" w14:textId="77777777" w:rsidR="00C80776" w:rsidRDefault="00C80776">
      <w:pPr>
        <w:numPr>
          <w:ilvl w:val="0"/>
          <w:numId w:val="3"/>
        </w:numPr>
        <w:ind w:left="426" w:hanging="426"/>
        <w:rPr>
          <w:b/>
          <w:sz w:val="24"/>
        </w:rPr>
      </w:pPr>
      <w:r>
        <w:rPr>
          <w:b/>
          <w:sz w:val="24"/>
        </w:rPr>
        <w:t>RMA number assignment:</w:t>
      </w:r>
    </w:p>
    <w:p w14:paraId="32A8B4A4" w14:textId="77777777" w:rsidR="00C80776" w:rsidRDefault="00C80776">
      <w:pPr>
        <w:rPr>
          <w:b/>
          <w:sz w:val="24"/>
        </w:rPr>
      </w:pPr>
    </w:p>
    <w:p w14:paraId="0D26D94A" w14:textId="567EB190" w:rsidR="00C80776" w:rsidRPr="00C75107" w:rsidRDefault="00C80776">
      <w:pPr>
        <w:numPr>
          <w:ilvl w:val="0"/>
          <w:numId w:val="2"/>
        </w:numPr>
        <w:spacing w:before="120" w:after="120"/>
        <w:ind w:left="425" w:hanging="425"/>
        <w:jc w:val="both"/>
        <w:rPr>
          <w:sz w:val="20"/>
        </w:rPr>
      </w:pPr>
      <w:r w:rsidRPr="00C75107">
        <w:rPr>
          <w:b/>
          <w:sz w:val="20"/>
          <w:u w:val="single"/>
        </w:rPr>
        <w:t>Please email or fax a completed RMA form</w:t>
      </w:r>
      <w:r w:rsidRPr="00C75107">
        <w:rPr>
          <w:sz w:val="20"/>
        </w:rPr>
        <w:t xml:space="preserve"> to Nanoptix Inc. Please ensure to include a detailed description of the problem or failure you encounter. This will allow for a faster turnaround. </w:t>
      </w:r>
      <w:proofErr w:type="gramStart"/>
      <w:r w:rsidRPr="00C75107">
        <w:rPr>
          <w:b/>
          <w:sz w:val="20"/>
        </w:rPr>
        <w:t>In order to</w:t>
      </w:r>
      <w:proofErr w:type="gramEnd"/>
      <w:r w:rsidRPr="00C75107">
        <w:rPr>
          <w:b/>
          <w:sz w:val="20"/>
        </w:rPr>
        <w:t xml:space="preserve"> validate </w:t>
      </w:r>
      <w:proofErr w:type="gramStart"/>
      <w:r w:rsidRPr="00C75107">
        <w:rPr>
          <w:b/>
          <w:sz w:val="20"/>
        </w:rPr>
        <w:t>warranty;</w:t>
      </w:r>
      <w:proofErr w:type="gramEnd"/>
      <w:r w:rsidRPr="00C75107">
        <w:rPr>
          <w:b/>
          <w:sz w:val="20"/>
        </w:rPr>
        <w:t xml:space="preserve"> the serial numbers of the items being returned </w:t>
      </w:r>
      <w:r w:rsidR="00AB50A4" w:rsidRPr="00C75107">
        <w:rPr>
          <w:b/>
          <w:sz w:val="20"/>
        </w:rPr>
        <w:t>must</w:t>
      </w:r>
      <w:r w:rsidRPr="00C75107">
        <w:rPr>
          <w:b/>
          <w:sz w:val="20"/>
        </w:rPr>
        <w:t xml:space="preserve"> be entered.</w:t>
      </w:r>
      <w:r w:rsidRPr="00C75107">
        <w:rPr>
          <w:sz w:val="20"/>
        </w:rPr>
        <w:t xml:space="preserve">  For units returned for credit, the original purchase order number is required.  </w:t>
      </w:r>
      <w:r w:rsidRPr="00C75107">
        <w:rPr>
          <w:b/>
          <w:sz w:val="20"/>
          <w:u w:val="single"/>
        </w:rPr>
        <w:t>You will receive your return approval number (RMA number) within 1 business day</w:t>
      </w:r>
      <w:r w:rsidRPr="00C75107">
        <w:rPr>
          <w:sz w:val="20"/>
        </w:rPr>
        <w:t>. RMA numbers are valid for 30 days.</w:t>
      </w:r>
    </w:p>
    <w:p w14:paraId="266A99F7" w14:textId="77777777" w:rsidR="00C80776" w:rsidRPr="00C75107" w:rsidRDefault="00C80776">
      <w:pPr>
        <w:pStyle w:val="Heading9"/>
        <w:rPr>
          <w:sz w:val="20"/>
        </w:rPr>
      </w:pPr>
      <w:r w:rsidRPr="00C75107">
        <w:rPr>
          <w:sz w:val="20"/>
        </w:rPr>
        <w:t xml:space="preserve">Email:  </w:t>
      </w:r>
      <w:hyperlink r:id="rId10" w:history="1">
        <w:r w:rsidRPr="00C75107">
          <w:rPr>
            <w:rStyle w:val="Hyperlink"/>
            <w:sz w:val="20"/>
          </w:rPr>
          <w:t>support@nanoptix.com</w:t>
        </w:r>
      </w:hyperlink>
      <w:r w:rsidRPr="00C75107">
        <w:rPr>
          <w:sz w:val="20"/>
        </w:rPr>
        <w:t xml:space="preserve"> (preferred)</w:t>
      </w:r>
    </w:p>
    <w:p w14:paraId="62A16767" w14:textId="77777777" w:rsidR="00C80776" w:rsidRPr="00C75107" w:rsidRDefault="00C80776">
      <w:pPr>
        <w:ind w:left="851" w:hanging="426"/>
        <w:rPr>
          <w:sz w:val="20"/>
        </w:rPr>
      </w:pPr>
      <w:r w:rsidRPr="00C75107">
        <w:rPr>
          <w:b/>
          <w:bCs/>
          <w:sz w:val="20"/>
        </w:rPr>
        <w:t>Fax: (506) 384-3588</w:t>
      </w:r>
    </w:p>
    <w:p w14:paraId="6508CFFB" w14:textId="77777777" w:rsidR="00C80776" w:rsidRDefault="00C80776">
      <w:pPr>
        <w:ind w:left="426" w:hanging="426"/>
      </w:pPr>
    </w:p>
    <w:p w14:paraId="3FC1DA3D" w14:textId="77777777" w:rsidR="00C80776" w:rsidRDefault="00C80776">
      <w:pPr>
        <w:numPr>
          <w:ilvl w:val="0"/>
          <w:numId w:val="3"/>
        </w:numPr>
        <w:ind w:left="426" w:hanging="426"/>
      </w:pPr>
      <w:r>
        <w:rPr>
          <w:b/>
          <w:sz w:val="24"/>
        </w:rPr>
        <w:t>Return shipment for repair:</w:t>
      </w:r>
    </w:p>
    <w:p w14:paraId="0ADE3BEB" w14:textId="6F2AF98D" w:rsidR="00C80776" w:rsidRPr="00C75107" w:rsidRDefault="00C025E2">
      <w:pPr>
        <w:numPr>
          <w:ilvl w:val="0"/>
          <w:numId w:val="2"/>
        </w:numPr>
        <w:spacing w:before="120" w:after="120"/>
        <w:ind w:left="425" w:hanging="425"/>
        <w:rPr>
          <w:b/>
          <w:color w:val="FFFFFF"/>
          <w:sz w:val="20"/>
          <w:shd w:val="clear" w:color="auto" w:fill="000000"/>
        </w:rPr>
      </w:pPr>
      <w:r>
        <w:rPr>
          <w:sz w:val="20"/>
        </w:rPr>
        <w:t>Three copies of t</w:t>
      </w:r>
      <w:r w:rsidR="00C80776" w:rsidRPr="00C75107">
        <w:rPr>
          <w:sz w:val="20"/>
        </w:rPr>
        <w:t xml:space="preserve">he completed RMA form </w:t>
      </w:r>
      <w:r w:rsidR="00AB50A4" w:rsidRPr="00C75107">
        <w:rPr>
          <w:sz w:val="20"/>
        </w:rPr>
        <w:t>must</w:t>
      </w:r>
      <w:r w:rsidR="00C80776" w:rsidRPr="00C75107">
        <w:rPr>
          <w:sz w:val="20"/>
        </w:rPr>
        <w:t xml:space="preserve"> be included with the shipment.</w:t>
      </w:r>
    </w:p>
    <w:p w14:paraId="0AAD4D1D" w14:textId="0678FADF" w:rsidR="00C80776" w:rsidRPr="00C75107" w:rsidRDefault="00C80776">
      <w:pPr>
        <w:numPr>
          <w:ilvl w:val="0"/>
          <w:numId w:val="2"/>
        </w:numPr>
        <w:spacing w:before="120" w:after="120"/>
        <w:ind w:left="425" w:hanging="425"/>
        <w:rPr>
          <w:sz w:val="20"/>
        </w:rPr>
      </w:pPr>
      <w:r w:rsidRPr="00C75107">
        <w:rPr>
          <w:b/>
          <w:color w:val="FFFFFF"/>
          <w:sz w:val="20"/>
          <w:shd w:val="clear" w:color="auto" w:fill="000000"/>
        </w:rPr>
        <w:t>The outside of each package being sent must be clearly identified with the RMA number</w:t>
      </w:r>
      <w:r w:rsidR="00AB50A4" w:rsidRPr="00C75107">
        <w:rPr>
          <w:b/>
          <w:color w:val="FFFFFF"/>
          <w:sz w:val="20"/>
          <w:shd w:val="clear" w:color="auto" w:fill="000000"/>
        </w:rPr>
        <w:t>.</w:t>
      </w:r>
      <w:r w:rsidRPr="00C75107">
        <w:rPr>
          <w:b/>
          <w:color w:val="FFFFFF"/>
          <w:sz w:val="20"/>
          <w:shd w:val="clear" w:color="auto" w:fill="000000"/>
        </w:rPr>
        <w:t xml:space="preserve"> </w:t>
      </w:r>
      <w:r w:rsidRPr="00C75107">
        <w:rPr>
          <w:b/>
          <w:sz w:val="20"/>
        </w:rPr>
        <w:t xml:space="preserve">  </w:t>
      </w:r>
      <w:r w:rsidRPr="00C75107">
        <w:rPr>
          <w:sz w:val="20"/>
        </w:rPr>
        <w:t xml:space="preserve">To avoid handling and brokerage fees, the RMA number should also be indicated on the packing slip, commercial </w:t>
      </w:r>
      <w:proofErr w:type="gramStart"/>
      <w:r w:rsidRPr="00C75107">
        <w:rPr>
          <w:sz w:val="20"/>
        </w:rPr>
        <w:t>invoice</w:t>
      </w:r>
      <w:proofErr w:type="gramEnd"/>
      <w:r w:rsidRPr="00C75107">
        <w:rPr>
          <w:sz w:val="20"/>
        </w:rPr>
        <w:t xml:space="preserve"> and all other shipping documents.  If an RMA # covers more than one package, </w:t>
      </w:r>
      <w:r w:rsidR="00AB50A4" w:rsidRPr="00C75107">
        <w:rPr>
          <w:sz w:val="20"/>
        </w:rPr>
        <w:t>it is</w:t>
      </w:r>
      <w:r w:rsidRPr="00C75107">
        <w:rPr>
          <w:sz w:val="20"/>
        </w:rPr>
        <w:t xml:space="preserve"> imperative that each package be identified by a series number (Example: box 1 of 5, box 2 of 5, and so on)</w:t>
      </w:r>
    </w:p>
    <w:p w14:paraId="3574017E" w14:textId="112F4B13" w:rsidR="00C80776" w:rsidRPr="00C75107" w:rsidRDefault="00DE5E1D">
      <w:pPr>
        <w:numPr>
          <w:ilvl w:val="0"/>
          <w:numId w:val="2"/>
        </w:numPr>
        <w:spacing w:before="120" w:after="120"/>
        <w:ind w:left="425" w:hanging="425"/>
        <w:rPr>
          <w:sz w:val="20"/>
        </w:rPr>
      </w:pPr>
      <w:r>
        <w:rPr>
          <w:sz w:val="20"/>
        </w:rPr>
        <w:t>Shipment</w:t>
      </w:r>
      <w:r w:rsidR="00C80776" w:rsidRPr="00C75107">
        <w:rPr>
          <w:sz w:val="20"/>
        </w:rPr>
        <w:t xml:space="preserve"> </w:t>
      </w:r>
      <w:r w:rsidR="00AB50A4" w:rsidRPr="00C75107">
        <w:rPr>
          <w:sz w:val="20"/>
        </w:rPr>
        <w:t>must</w:t>
      </w:r>
      <w:r w:rsidR="00C80776" w:rsidRPr="00C75107">
        <w:rPr>
          <w:sz w:val="20"/>
        </w:rPr>
        <w:t xml:space="preserve"> be sent prepaid to the address on the previous page.  Nanoptix will repair or replace qualifying items and return them via</w:t>
      </w:r>
      <w:r w:rsidR="00927364">
        <w:rPr>
          <w:sz w:val="20"/>
        </w:rPr>
        <w:t xml:space="preserve"> FEDEX or a preferred courier of your choosing</w:t>
      </w:r>
      <w:r w:rsidR="00C80776" w:rsidRPr="00C75107">
        <w:rPr>
          <w:sz w:val="20"/>
        </w:rPr>
        <w:t>.</w:t>
      </w:r>
    </w:p>
    <w:p w14:paraId="3E69FBD7" w14:textId="77777777" w:rsidR="00C80776" w:rsidRDefault="00C80776">
      <w:pPr>
        <w:ind w:left="426" w:hanging="426"/>
      </w:pPr>
    </w:p>
    <w:p w14:paraId="2FD1F321" w14:textId="77777777" w:rsidR="00C80776" w:rsidRDefault="00C80776">
      <w:pPr>
        <w:numPr>
          <w:ilvl w:val="0"/>
          <w:numId w:val="3"/>
        </w:numPr>
        <w:ind w:left="426" w:hanging="426"/>
      </w:pPr>
      <w:r>
        <w:rPr>
          <w:b/>
          <w:sz w:val="24"/>
        </w:rPr>
        <w:t>ESD-protection:</w:t>
      </w:r>
    </w:p>
    <w:p w14:paraId="246910CF" w14:textId="77777777" w:rsidR="00C80776" w:rsidRDefault="00C80776">
      <w:pPr>
        <w:ind w:left="426" w:hanging="426"/>
      </w:pPr>
    </w:p>
    <w:p w14:paraId="6DB69B2E" w14:textId="6B129505" w:rsidR="00C80776" w:rsidRPr="00C75107" w:rsidRDefault="00C80776">
      <w:pPr>
        <w:numPr>
          <w:ilvl w:val="0"/>
          <w:numId w:val="2"/>
        </w:numPr>
        <w:spacing w:before="120" w:after="120"/>
        <w:ind w:left="425" w:hanging="425"/>
        <w:jc w:val="both"/>
        <w:rPr>
          <w:sz w:val="20"/>
        </w:rPr>
      </w:pPr>
      <w:r w:rsidRPr="00C75107">
        <w:rPr>
          <w:sz w:val="20"/>
        </w:rPr>
        <w:t>The goods for repair must be packed properly for shipping (preferably in their original packaging).  If the item(s) being returned is (are) static susceptible, proper consideration of ESD guidelines must be respected.</w:t>
      </w:r>
    </w:p>
    <w:p w14:paraId="0C83EF7C" w14:textId="77777777" w:rsidR="00DB440D" w:rsidRDefault="00DB440D" w:rsidP="00DB440D">
      <w:pPr>
        <w:ind w:left="426" w:hanging="426"/>
      </w:pPr>
    </w:p>
    <w:p w14:paraId="3C871335" w14:textId="7718850E" w:rsidR="00DB440D" w:rsidRPr="00C75107" w:rsidRDefault="00DB440D" w:rsidP="00DB440D">
      <w:pPr>
        <w:numPr>
          <w:ilvl w:val="0"/>
          <w:numId w:val="3"/>
        </w:numPr>
        <w:ind w:left="426" w:hanging="426"/>
      </w:pPr>
      <w:r>
        <w:rPr>
          <w:b/>
          <w:sz w:val="24"/>
        </w:rPr>
        <w:t xml:space="preserve">Terms of </w:t>
      </w:r>
      <w:r w:rsidR="00C75107">
        <w:rPr>
          <w:b/>
          <w:sz w:val="24"/>
        </w:rPr>
        <w:t>Service</w:t>
      </w:r>
      <w:r>
        <w:rPr>
          <w:b/>
          <w:sz w:val="24"/>
        </w:rPr>
        <w:t>:</w:t>
      </w:r>
    </w:p>
    <w:p w14:paraId="02B55C0E" w14:textId="4DD29D7F" w:rsidR="00C75107" w:rsidRDefault="00C75107" w:rsidP="00C75107">
      <w:pPr>
        <w:ind w:left="426"/>
      </w:pPr>
    </w:p>
    <w:p w14:paraId="6CFA6469" w14:textId="3C04EC92" w:rsidR="00C75107" w:rsidRPr="00C75107" w:rsidRDefault="00C75107" w:rsidP="00C75107">
      <w:pPr>
        <w:pStyle w:val="ListParagraph"/>
        <w:numPr>
          <w:ilvl w:val="0"/>
          <w:numId w:val="2"/>
        </w:numPr>
        <w:rPr>
          <w:sz w:val="20"/>
        </w:rPr>
      </w:pPr>
      <w:r w:rsidRPr="00C75107">
        <w:rPr>
          <w:sz w:val="20"/>
        </w:rPr>
        <w:t xml:space="preserve">By submitting this RMA, you understand that </w:t>
      </w:r>
      <w:r>
        <w:rPr>
          <w:sz w:val="20"/>
        </w:rPr>
        <w:t>all out-of-warranty labor is charged at $</w:t>
      </w:r>
      <w:r w:rsidR="000563FB">
        <w:rPr>
          <w:sz w:val="20"/>
        </w:rPr>
        <w:t>8</w:t>
      </w:r>
      <w:r>
        <w:rPr>
          <w:sz w:val="20"/>
        </w:rPr>
        <w:t>0 USD per hour and that you will only be contacted for authorization on repairs costing more than $50 USD</w:t>
      </w:r>
      <w:r w:rsidRPr="00C75107">
        <w:rPr>
          <w:sz w:val="20"/>
        </w:rPr>
        <w:t>.</w:t>
      </w:r>
      <w:r w:rsidR="00647484">
        <w:rPr>
          <w:sz w:val="20"/>
        </w:rPr>
        <w:t xml:space="preserve"> </w:t>
      </w:r>
    </w:p>
    <w:p w14:paraId="23370ACE" w14:textId="77777777" w:rsidR="00AB50A4" w:rsidRPr="00C75107" w:rsidRDefault="00AB50A4" w:rsidP="00C75107">
      <w:pPr>
        <w:rPr>
          <w:sz w:val="20"/>
        </w:rPr>
      </w:pPr>
    </w:p>
    <w:p w14:paraId="272EA0FE" w14:textId="20A48ECF" w:rsidR="00AB50A4" w:rsidRDefault="00AB50A4" w:rsidP="00DB440D">
      <w:pPr>
        <w:pStyle w:val="ListParagraph"/>
        <w:numPr>
          <w:ilvl w:val="0"/>
          <w:numId w:val="2"/>
        </w:numPr>
        <w:rPr>
          <w:sz w:val="20"/>
        </w:rPr>
      </w:pPr>
      <w:r w:rsidRPr="00C75107">
        <w:rPr>
          <w:sz w:val="20"/>
        </w:rPr>
        <w:t>Any item received that is found to have</w:t>
      </w:r>
      <w:r w:rsidR="00927364">
        <w:rPr>
          <w:sz w:val="20"/>
        </w:rPr>
        <w:t xml:space="preserve"> only</w:t>
      </w:r>
      <w:r w:rsidR="00973D19" w:rsidRPr="00C75107">
        <w:rPr>
          <w:sz w:val="20"/>
        </w:rPr>
        <w:t xml:space="preserve"> corrupted firmware or</w:t>
      </w:r>
      <w:r w:rsidRPr="00C75107">
        <w:rPr>
          <w:sz w:val="20"/>
        </w:rPr>
        <w:t xml:space="preserve"> no fault</w:t>
      </w:r>
      <w:r w:rsidR="00927364">
        <w:rPr>
          <w:sz w:val="20"/>
        </w:rPr>
        <w:t xml:space="preserve"> at all</w:t>
      </w:r>
      <w:r w:rsidRPr="00C75107">
        <w:rPr>
          <w:sz w:val="20"/>
        </w:rPr>
        <w:t xml:space="preserve"> will </w:t>
      </w:r>
      <w:proofErr w:type="gramStart"/>
      <w:r w:rsidRPr="00C75107">
        <w:rPr>
          <w:sz w:val="20"/>
        </w:rPr>
        <w:t>result</w:t>
      </w:r>
      <w:proofErr w:type="gramEnd"/>
      <w:r w:rsidRPr="00C75107">
        <w:rPr>
          <w:sz w:val="20"/>
        </w:rPr>
        <w:t xml:space="preserve"> a $</w:t>
      </w:r>
      <w:r w:rsidR="000563FB">
        <w:rPr>
          <w:sz w:val="20"/>
        </w:rPr>
        <w:t>40</w:t>
      </w:r>
      <w:r w:rsidRPr="00C75107">
        <w:rPr>
          <w:sz w:val="20"/>
        </w:rPr>
        <w:t xml:space="preserve"> USD service charge.</w:t>
      </w:r>
      <w:r w:rsidR="00927364">
        <w:rPr>
          <w:sz w:val="20"/>
        </w:rPr>
        <w:t xml:space="preserve"> This charge also applies to any units diagnosed that are not repaired by customer request.</w:t>
      </w:r>
      <w:r w:rsidRPr="00C75107">
        <w:rPr>
          <w:sz w:val="20"/>
        </w:rPr>
        <w:t xml:space="preserve"> </w:t>
      </w:r>
    </w:p>
    <w:p w14:paraId="03B320DD" w14:textId="77777777" w:rsidR="0044548C" w:rsidRPr="0044548C" w:rsidRDefault="0044548C" w:rsidP="0044548C">
      <w:pPr>
        <w:pStyle w:val="ListParagraph"/>
        <w:rPr>
          <w:sz w:val="20"/>
        </w:rPr>
      </w:pPr>
    </w:p>
    <w:p w14:paraId="116C2694" w14:textId="2E7C9C62" w:rsidR="00C80776" w:rsidRDefault="00052E90" w:rsidP="001B2A4A">
      <w:pPr>
        <w:pStyle w:val="ListParagraph"/>
        <w:numPr>
          <w:ilvl w:val="0"/>
          <w:numId w:val="2"/>
        </w:numPr>
        <w:rPr>
          <w:sz w:val="20"/>
        </w:rPr>
      </w:pPr>
      <w:r>
        <w:rPr>
          <w:sz w:val="20"/>
        </w:rPr>
        <w:t xml:space="preserve">Warranty void if damage is due to negligence, vandalism, misuse or if the </w:t>
      </w:r>
      <w:r w:rsidR="00DE5E1D">
        <w:rPr>
          <w:sz w:val="20"/>
        </w:rPr>
        <w:t>serial number</w:t>
      </w:r>
      <w:r>
        <w:rPr>
          <w:sz w:val="20"/>
        </w:rPr>
        <w:t xml:space="preserve"> is removed.</w:t>
      </w:r>
      <w:r w:rsidR="00676409">
        <w:rPr>
          <w:sz w:val="20"/>
        </w:rPr>
        <w:t xml:space="preserve"> If brokerage costs are forwarded to Nanoptix, these will be added to the final invoice for each out of warranty unit.</w:t>
      </w:r>
    </w:p>
    <w:p w14:paraId="52E94137" w14:textId="77777777" w:rsidR="001B2A4A" w:rsidRPr="001B2A4A" w:rsidRDefault="001B2A4A" w:rsidP="001B2A4A">
      <w:pPr>
        <w:rPr>
          <w:sz w:val="20"/>
        </w:rPr>
      </w:pPr>
    </w:p>
    <w:p w14:paraId="72728370" w14:textId="274CFCE6" w:rsidR="001B2A4A" w:rsidRPr="001B2A4A" w:rsidRDefault="001B2A4A">
      <w:pPr>
        <w:spacing w:before="120" w:after="120"/>
        <w:jc w:val="both"/>
        <w:rPr>
          <w:b/>
          <w:sz w:val="16"/>
          <w:szCs w:val="16"/>
        </w:rPr>
      </w:pPr>
      <w:r w:rsidRPr="001B2A4A">
        <w:rPr>
          <w:b/>
          <w:sz w:val="16"/>
          <w:szCs w:val="16"/>
        </w:rPr>
        <w:t>Standard warranty terms unless otherwise explicitly negotiated with Nanoptix.</w:t>
      </w:r>
    </w:p>
    <w:tbl>
      <w:tblPr>
        <w:tblStyle w:val="TableGrid"/>
        <w:tblW w:w="0" w:type="auto"/>
        <w:tblLook w:val="04A0" w:firstRow="1" w:lastRow="0" w:firstColumn="1" w:lastColumn="0" w:noHBand="0" w:noVBand="1"/>
      </w:tblPr>
      <w:tblGrid>
        <w:gridCol w:w="1093"/>
        <w:gridCol w:w="1275"/>
        <w:gridCol w:w="4821"/>
        <w:gridCol w:w="2722"/>
      </w:tblGrid>
      <w:tr w:rsidR="001B2A4A" w14:paraId="5FD98583" w14:textId="77777777" w:rsidTr="001B2A4A">
        <w:trPr>
          <w:trHeight w:val="288"/>
        </w:trPr>
        <w:tc>
          <w:tcPr>
            <w:tcW w:w="0" w:type="auto"/>
          </w:tcPr>
          <w:p w14:paraId="461C066A" w14:textId="53C28C7A" w:rsidR="001B2A4A" w:rsidRPr="001B2A4A" w:rsidRDefault="001B2A4A">
            <w:pPr>
              <w:spacing w:before="120" w:after="120"/>
              <w:jc w:val="both"/>
              <w:rPr>
                <w:sz w:val="16"/>
                <w:szCs w:val="16"/>
              </w:rPr>
            </w:pPr>
            <w:r w:rsidRPr="001B2A4A">
              <w:rPr>
                <w:sz w:val="16"/>
                <w:szCs w:val="16"/>
              </w:rPr>
              <w:t>90 Days</w:t>
            </w:r>
          </w:p>
        </w:tc>
        <w:tc>
          <w:tcPr>
            <w:tcW w:w="0" w:type="auto"/>
          </w:tcPr>
          <w:p w14:paraId="3C2EE9AC" w14:textId="22007879" w:rsidR="001B2A4A" w:rsidRPr="001B2A4A" w:rsidRDefault="001B2A4A">
            <w:pPr>
              <w:spacing w:before="120" w:after="120"/>
              <w:jc w:val="both"/>
              <w:rPr>
                <w:sz w:val="16"/>
                <w:szCs w:val="16"/>
              </w:rPr>
            </w:pPr>
            <w:r w:rsidRPr="001B2A4A">
              <w:rPr>
                <w:sz w:val="16"/>
                <w:szCs w:val="16"/>
              </w:rPr>
              <w:t>6 Months</w:t>
            </w:r>
          </w:p>
        </w:tc>
        <w:tc>
          <w:tcPr>
            <w:tcW w:w="0" w:type="auto"/>
          </w:tcPr>
          <w:p w14:paraId="6EC74B2A" w14:textId="112EC282" w:rsidR="001B2A4A" w:rsidRPr="001B2A4A" w:rsidRDefault="001B2A4A">
            <w:pPr>
              <w:spacing w:before="120" w:after="120"/>
              <w:jc w:val="both"/>
              <w:rPr>
                <w:sz w:val="16"/>
                <w:szCs w:val="16"/>
              </w:rPr>
            </w:pPr>
            <w:r w:rsidRPr="001B2A4A">
              <w:rPr>
                <w:sz w:val="16"/>
                <w:szCs w:val="16"/>
              </w:rPr>
              <w:t>1 Year</w:t>
            </w:r>
          </w:p>
        </w:tc>
        <w:tc>
          <w:tcPr>
            <w:tcW w:w="0" w:type="auto"/>
          </w:tcPr>
          <w:p w14:paraId="6E9B88BC" w14:textId="11C300F7" w:rsidR="001B2A4A" w:rsidRPr="001B2A4A" w:rsidRDefault="001B2A4A">
            <w:pPr>
              <w:spacing w:before="120" w:after="120"/>
              <w:jc w:val="both"/>
              <w:rPr>
                <w:sz w:val="16"/>
                <w:szCs w:val="16"/>
              </w:rPr>
            </w:pPr>
            <w:r w:rsidRPr="001B2A4A">
              <w:rPr>
                <w:sz w:val="16"/>
                <w:szCs w:val="16"/>
              </w:rPr>
              <w:t>2 Years</w:t>
            </w:r>
          </w:p>
        </w:tc>
      </w:tr>
      <w:tr w:rsidR="001B2A4A" w14:paraId="48950196" w14:textId="77777777" w:rsidTr="00DF5B74">
        <w:tc>
          <w:tcPr>
            <w:tcW w:w="0" w:type="auto"/>
          </w:tcPr>
          <w:p w14:paraId="36E3DE1D" w14:textId="01E673F3" w:rsidR="001B2A4A" w:rsidRPr="001B2A4A" w:rsidRDefault="001B2A4A" w:rsidP="00DF5B74">
            <w:pPr>
              <w:spacing w:before="120" w:after="120"/>
              <w:rPr>
                <w:sz w:val="16"/>
                <w:szCs w:val="16"/>
              </w:rPr>
            </w:pPr>
            <w:r w:rsidRPr="001B2A4A">
              <w:rPr>
                <w:sz w:val="16"/>
                <w:szCs w:val="16"/>
              </w:rPr>
              <w:t>HSVL PullTab</w:t>
            </w:r>
            <w:r>
              <w:rPr>
                <w:sz w:val="16"/>
                <w:szCs w:val="16"/>
              </w:rPr>
              <w:t>.</w:t>
            </w:r>
          </w:p>
        </w:tc>
        <w:tc>
          <w:tcPr>
            <w:tcW w:w="0" w:type="auto"/>
          </w:tcPr>
          <w:p w14:paraId="5ECCCB1C" w14:textId="78C78CF9" w:rsidR="001B2A4A" w:rsidRPr="001B2A4A" w:rsidRDefault="001B2A4A" w:rsidP="00DF5B74">
            <w:pPr>
              <w:spacing w:before="120" w:after="120"/>
              <w:rPr>
                <w:sz w:val="16"/>
                <w:szCs w:val="16"/>
              </w:rPr>
            </w:pPr>
            <w:r w:rsidRPr="001B2A4A">
              <w:rPr>
                <w:sz w:val="16"/>
                <w:szCs w:val="16"/>
              </w:rPr>
              <w:t>HSVL PullTab Adv.</w:t>
            </w:r>
          </w:p>
        </w:tc>
        <w:tc>
          <w:tcPr>
            <w:tcW w:w="0" w:type="auto"/>
          </w:tcPr>
          <w:p w14:paraId="7198E36F" w14:textId="7F83D960" w:rsidR="001B2A4A" w:rsidRPr="001B2A4A" w:rsidRDefault="001B2A4A" w:rsidP="00DF5B74">
            <w:pPr>
              <w:spacing w:before="120" w:after="120"/>
              <w:rPr>
                <w:sz w:val="16"/>
                <w:szCs w:val="16"/>
              </w:rPr>
            </w:pPr>
            <w:r w:rsidRPr="001B2A4A">
              <w:rPr>
                <w:sz w:val="16"/>
                <w:szCs w:val="16"/>
              </w:rPr>
              <w:t xml:space="preserve">HSVL, EZ-Tear, Desktop, High Speed Couponing, </w:t>
            </w:r>
            <w:r>
              <w:rPr>
                <w:sz w:val="16"/>
                <w:szCs w:val="16"/>
              </w:rPr>
              <w:t>Terminal, HSVL Adv., SpillProof, SpillProof Cuts.</w:t>
            </w:r>
          </w:p>
        </w:tc>
        <w:tc>
          <w:tcPr>
            <w:tcW w:w="0" w:type="auto"/>
          </w:tcPr>
          <w:p w14:paraId="115A199B" w14:textId="463B3FFF" w:rsidR="001B2A4A" w:rsidRPr="001B2A4A" w:rsidRDefault="001B2A4A" w:rsidP="00DF5B74">
            <w:pPr>
              <w:spacing w:before="120" w:after="120"/>
              <w:rPr>
                <w:sz w:val="16"/>
                <w:szCs w:val="16"/>
              </w:rPr>
            </w:pPr>
            <w:r>
              <w:rPr>
                <w:sz w:val="16"/>
                <w:szCs w:val="16"/>
              </w:rPr>
              <w:t>PayCheck 4, PayCheck NextGen, PayCheck Slim.</w:t>
            </w:r>
          </w:p>
        </w:tc>
      </w:tr>
    </w:tbl>
    <w:p w14:paraId="3C0E8D34" w14:textId="180A7D08" w:rsidR="00A3719A" w:rsidRDefault="008B51F0">
      <w:pPr>
        <w:spacing w:before="120" w:after="120"/>
        <w:jc w:val="both"/>
        <w:rPr>
          <w:sz w:val="16"/>
          <w:szCs w:val="16"/>
        </w:rPr>
      </w:pPr>
      <w:r w:rsidRPr="008B51F0">
        <w:rPr>
          <w:sz w:val="16"/>
          <w:szCs w:val="16"/>
        </w:rPr>
        <w:t>Warranty start date can be check</w:t>
      </w:r>
      <w:r>
        <w:rPr>
          <w:sz w:val="16"/>
          <w:szCs w:val="16"/>
        </w:rPr>
        <w:t>ed</w:t>
      </w:r>
      <w:r w:rsidRPr="008B51F0">
        <w:rPr>
          <w:sz w:val="16"/>
          <w:szCs w:val="16"/>
        </w:rPr>
        <w:t xml:space="preserve"> a</w:t>
      </w:r>
      <w:r w:rsidR="00AE28CF">
        <w:rPr>
          <w:sz w:val="16"/>
          <w:szCs w:val="16"/>
        </w:rPr>
        <w:t xml:space="preserve">t </w:t>
      </w:r>
      <w:hyperlink r:id="rId11" w:history="1">
        <w:r w:rsidR="00AE28CF" w:rsidRPr="00005EC3">
          <w:rPr>
            <w:rStyle w:val="Hyperlink"/>
            <w:sz w:val="16"/>
            <w:szCs w:val="16"/>
          </w:rPr>
          <w:t>https://nanoptix.com/product-support/</w:t>
        </w:r>
      </w:hyperlink>
      <w:r w:rsidRPr="008B51F0">
        <w:rPr>
          <w:sz w:val="16"/>
          <w:szCs w:val="16"/>
        </w:rPr>
        <w:t>.</w:t>
      </w:r>
      <w:r w:rsidR="00AE28CF">
        <w:rPr>
          <w:sz w:val="16"/>
          <w:szCs w:val="16"/>
        </w:rPr>
        <w:t xml:space="preserve"> </w:t>
      </w:r>
    </w:p>
    <w:p w14:paraId="6EE7EB13" w14:textId="77777777" w:rsidR="008B51F0" w:rsidRPr="008B51F0" w:rsidRDefault="008B51F0">
      <w:pPr>
        <w:spacing w:before="120" w:after="120"/>
        <w:jc w:val="both"/>
        <w:rPr>
          <w:sz w:val="16"/>
          <w:szCs w:val="16"/>
        </w:rPr>
      </w:pPr>
    </w:p>
    <w:p w14:paraId="1AEDB4F9" w14:textId="18BB839A" w:rsidR="00C80776" w:rsidRDefault="00C75107" w:rsidP="00647484">
      <w:r>
        <w:rPr>
          <w:noProof/>
          <w:color w:val="FFFFFF"/>
          <w:u w:val="single"/>
          <w:shd w:val="clear" w:color="auto" w:fill="000000"/>
          <w:lang w:val="en-CA" w:eastAsia="en-CA"/>
        </w:rPr>
        <mc:AlternateContent>
          <mc:Choice Requires="wpg">
            <w:drawing>
              <wp:inline distT="0" distB="0" distL="0" distR="0" wp14:anchorId="10B21E9F" wp14:editId="0F7B83DB">
                <wp:extent cx="6299835" cy="1600200"/>
                <wp:effectExtent l="0" t="0" r="57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600200"/>
                          <a:chOff x="0" y="0"/>
                          <a:chExt cx="9991" cy="3551"/>
                        </a:xfrm>
                        <a:solidFill>
                          <a:schemeClr val="tx1"/>
                        </a:solidFill>
                      </wpg:grpSpPr>
                      <wps:wsp>
                        <wps:cNvPr id="3" name="Rectangle 3"/>
                        <wps:cNvSpPr>
                          <a:spLocks noChangeArrowheads="1"/>
                        </wps:cNvSpPr>
                        <wps:spPr bwMode="auto">
                          <a:xfrm>
                            <a:off x="1" y="1"/>
                            <a:ext cx="9990" cy="3550"/>
                          </a:xfrm>
                          <a:prstGeom prst="rect">
                            <a:avLst/>
                          </a:prstGeom>
                          <a:grp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4"/>
                        <wps:cNvSpPr txBox="1">
                          <a:spLocks noChangeArrowheads="1"/>
                        </wps:cNvSpPr>
                        <wps:spPr bwMode="auto">
                          <a:xfrm>
                            <a:off x="0" y="0"/>
                            <a:ext cx="9918" cy="2997"/>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 xml:space="preserve">Any package returned without an RMA number may be refused or </w:t>
                              </w:r>
                              <w:proofErr w:type="gramStart"/>
                              <w:r w:rsidRPr="001B2A4A">
                                <w:rPr>
                                  <w:b/>
                                  <w:color w:val="FFFFFF"/>
                                  <w:sz w:val="32"/>
                                  <w:szCs w:val="32"/>
                                </w:rPr>
                                <w:t>delayed</w:t>
                              </w:r>
                              <w:proofErr w:type="gramEnd"/>
                            </w:p>
                          </w:txbxContent>
                        </wps:txbx>
                        <wps:bodyPr rot="0" vert="horz" wrap="square" lIns="91440" tIns="45720" rIns="91440" bIns="45720" anchor="t" anchorCtr="0">
                          <a:noAutofit/>
                        </wps:bodyPr>
                      </wps:wsp>
                    </wpg:wgp>
                  </a:graphicData>
                </a:graphic>
              </wp:inline>
            </w:drawing>
          </mc:Choice>
          <mc:Fallback>
            <w:pict>
              <v:group w14:anchorId="10B21E9F" id="Group 2" o:spid="_x0000_s1026" style="width:496.05pt;height:126pt;mso-position-horizontal-relative:char;mso-position-vertical-relative:line" coordsize="999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">
                <v:rect id="Rectangle 3" o:spid="_x0000_s1027" style="position:absolute;left:1;top:1;width:9990;height:35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width:99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" filled="f" strokeweight=".26mm">
                  <v:textbo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 xml:space="preserve">Any package returned without an RMA number may be refused or </w:t>
                        </w:r>
                        <w:proofErr w:type="gramStart"/>
                        <w:r w:rsidRPr="001B2A4A">
                          <w:rPr>
                            <w:b/>
                            <w:color w:val="FFFFFF"/>
                            <w:sz w:val="32"/>
                            <w:szCs w:val="32"/>
                          </w:rPr>
                          <w:t>delayed</w:t>
                        </w:r>
                        <w:proofErr w:type="gramEnd"/>
                      </w:p>
                    </w:txbxContent>
                  </v:textbox>
                </v:shape>
                <w10:anchorlock/>
              </v:group>
            </w:pict>
          </mc:Fallback>
        </mc:AlternateContent>
      </w:r>
    </w:p>
    <w:sectPr w:rsidR="00C80776" w:rsidSect="00934FA1">
      <w:footerReference w:type="default" r:id="rId12"/>
      <w:pgSz w:w="11906" w:h="16838"/>
      <w:pgMar w:top="720" w:right="851" w:bottom="851" w:left="1134" w:header="720" w:footer="454" w:gutter="0"/>
      <w:pgBorders>
        <w:top w:val="single" w:sz="4" w:space="12" w:color="000000"/>
        <w:left w:val="single" w:sz="4" w:space="31" w:color="000000"/>
        <w:bottom w:val="single" w:sz="4" w:space="2"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A79D1" w14:textId="77777777" w:rsidR="007B4D3D" w:rsidRDefault="007B4D3D">
      <w:r>
        <w:separator/>
      </w:r>
    </w:p>
  </w:endnote>
  <w:endnote w:type="continuationSeparator" w:id="0">
    <w:p w14:paraId="6C491C92" w14:textId="77777777" w:rsidR="007B4D3D" w:rsidRDefault="007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7D969" w14:textId="77777777" w:rsidR="007B4D3D" w:rsidRDefault="007B4D3D">
    <w:pPr>
      <w:pStyle w:val="Footer"/>
      <w:pBdr>
        <w:top w:val="single" w:sz="6" w:space="4" w:color="000000"/>
      </w:pBdr>
      <w:jc w:val="center"/>
    </w:pPr>
    <w:r>
      <w:rPr>
        <w:sz w:val="14"/>
      </w:rPr>
      <w:t xml:space="preserve">Nanoptix Inc. </w:t>
    </w:r>
    <w:r>
      <w:rPr>
        <w:rFonts w:ascii="Wingdings" w:hAnsi="Wingdings" w:cs="Wingdings"/>
        <w:sz w:val="14"/>
      </w:rPr>
      <w:t></w:t>
    </w:r>
    <w:r>
      <w:rPr>
        <w:sz w:val="14"/>
      </w:rPr>
      <w:t xml:space="preserve"> 699 Champlain Street </w:t>
    </w:r>
    <w:proofErr w:type="gramStart"/>
    <w:r>
      <w:rPr>
        <w:rFonts w:ascii="Wingdings" w:hAnsi="Wingdings" w:cs="Wingdings"/>
        <w:sz w:val="14"/>
      </w:rPr>
      <w:t></w:t>
    </w:r>
    <w:r>
      <w:rPr>
        <w:sz w:val="14"/>
      </w:rPr>
      <w:t xml:space="preserve">  Dieppe</w:t>
    </w:r>
    <w:proofErr w:type="gramEnd"/>
    <w:r>
      <w:rPr>
        <w:sz w:val="14"/>
      </w:rPr>
      <w:t xml:space="preserve">, New-Brunswick, Canada </w:t>
    </w:r>
    <w:r>
      <w:rPr>
        <w:rFonts w:ascii="Wingdings" w:hAnsi="Wingdings" w:cs="Wingdings"/>
        <w:sz w:val="14"/>
      </w:rPr>
      <w:t></w:t>
    </w:r>
    <w:r>
      <w:rPr>
        <w:sz w:val="14"/>
      </w:rPr>
      <w:t xml:space="preserve"> E1A 1P6 </w:t>
    </w:r>
    <w:r>
      <w:rPr>
        <w:rFonts w:ascii="Wingdings" w:hAnsi="Wingdings" w:cs="Wingdings"/>
        <w:sz w:val="14"/>
      </w:rPr>
      <w:t></w:t>
    </w:r>
    <w:r>
      <w:rPr>
        <w:sz w:val="14"/>
      </w:rPr>
      <w:t xml:space="preserve"> </w:t>
    </w:r>
    <w:r>
      <w:rPr>
        <w:rFonts w:ascii="Wingdings" w:hAnsi="Wingdings" w:cs="Wingdings"/>
        <w:sz w:val="14"/>
      </w:rPr>
      <w:t></w:t>
    </w:r>
    <w:r>
      <w:rPr>
        <w:sz w:val="14"/>
      </w:rPr>
      <w:t xml:space="preserve"> (506) 384-3388 / (888) 983-3030 </w:t>
    </w:r>
    <w:r>
      <w:rPr>
        <w:rFonts w:ascii="Wingdings" w:hAnsi="Wingdings" w:cs="Wingdings"/>
        <w:sz w:val="14"/>
      </w:rPr>
      <w:t></w:t>
    </w:r>
    <w:r>
      <w:rPr>
        <w:sz w:val="14"/>
      </w:rPr>
      <w:t xml:space="preserve"> Fax. (506) 384-3588      </w:t>
    </w:r>
    <w:r>
      <w:rPr>
        <w:sz w:val="10"/>
      </w:rPr>
      <w:t>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9F5FA" w14:textId="77777777" w:rsidR="007B4D3D" w:rsidRDefault="007B4D3D">
      <w:r>
        <w:separator/>
      </w:r>
    </w:p>
  </w:footnote>
  <w:footnote w:type="continuationSeparator" w:id="0">
    <w:p w14:paraId="64199202" w14:textId="77777777" w:rsidR="007B4D3D" w:rsidRDefault="007B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20"/>
        </w:tabs>
        <w:ind w:left="454" w:hanging="454"/>
      </w:pPr>
    </w:lvl>
    <w:lvl w:ilvl="2">
      <w:start w:val="1"/>
      <w:numFmt w:val="decimal"/>
      <w:pStyle w:val="Heading3"/>
      <w:lvlText w:val="%1.%2.%3."/>
      <w:lvlJc w:val="left"/>
      <w:pPr>
        <w:tabs>
          <w:tab w:val="num" w:pos="851"/>
        </w:tabs>
        <w:ind w:left="851" w:hanging="851"/>
      </w:pPr>
    </w:lvl>
    <w:lvl w:ilvl="3">
      <w:start w:val="1"/>
      <w:numFmt w:val="bullet"/>
      <w:pStyle w:val="Heading4"/>
      <w:lvlText w:val=""/>
      <w:lvlJc w:val="left"/>
      <w:pPr>
        <w:tabs>
          <w:tab w:val="num" w:pos="360"/>
        </w:tabs>
        <w:ind w:left="284" w:hanging="284"/>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lvl>
  </w:abstractNum>
  <w:num w:numId="1" w16cid:durableId="2133818855">
    <w:abstractNumId w:val="0"/>
  </w:num>
  <w:num w:numId="2" w16cid:durableId="869799081">
    <w:abstractNumId w:val="1"/>
  </w:num>
  <w:num w:numId="3" w16cid:durableId="432169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NjSyMLSwMDEzMjZT0lEKTi0uzszPAykwqQUAFkJaPiwAAAA="/>
  </w:docVars>
  <w:rsids>
    <w:rsidRoot w:val="00975CA9"/>
    <w:rsid w:val="00033177"/>
    <w:rsid w:val="00052E90"/>
    <w:rsid w:val="000563FB"/>
    <w:rsid w:val="000A275A"/>
    <w:rsid w:val="000A31B9"/>
    <w:rsid w:val="000A75B0"/>
    <w:rsid w:val="00106F40"/>
    <w:rsid w:val="001126B2"/>
    <w:rsid w:val="00131A0B"/>
    <w:rsid w:val="001603FB"/>
    <w:rsid w:val="001B2A4A"/>
    <w:rsid w:val="001D2DCC"/>
    <w:rsid w:val="00212608"/>
    <w:rsid w:val="00225588"/>
    <w:rsid w:val="00230E79"/>
    <w:rsid w:val="0023655A"/>
    <w:rsid w:val="00250BBA"/>
    <w:rsid w:val="00255A10"/>
    <w:rsid w:val="00276DD1"/>
    <w:rsid w:val="00281323"/>
    <w:rsid w:val="0029137F"/>
    <w:rsid w:val="00294FA1"/>
    <w:rsid w:val="002A48DA"/>
    <w:rsid w:val="002E22A6"/>
    <w:rsid w:val="002E4B1A"/>
    <w:rsid w:val="002E4D79"/>
    <w:rsid w:val="002F5CA4"/>
    <w:rsid w:val="00302A48"/>
    <w:rsid w:val="00310D4E"/>
    <w:rsid w:val="0033238F"/>
    <w:rsid w:val="00360323"/>
    <w:rsid w:val="0036174C"/>
    <w:rsid w:val="00382809"/>
    <w:rsid w:val="00391C36"/>
    <w:rsid w:val="003A6557"/>
    <w:rsid w:val="003C2392"/>
    <w:rsid w:val="003D64A0"/>
    <w:rsid w:val="003D6A6E"/>
    <w:rsid w:val="003E4537"/>
    <w:rsid w:val="0040130B"/>
    <w:rsid w:val="00413DC1"/>
    <w:rsid w:val="004343A5"/>
    <w:rsid w:val="0044548C"/>
    <w:rsid w:val="00445A8A"/>
    <w:rsid w:val="00454135"/>
    <w:rsid w:val="004803B5"/>
    <w:rsid w:val="00486380"/>
    <w:rsid w:val="0049076F"/>
    <w:rsid w:val="004A1388"/>
    <w:rsid w:val="004A6F12"/>
    <w:rsid w:val="004C3E4C"/>
    <w:rsid w:val="00540164"/>
    <w:rsid w:val="00555D90"/>
    <w:rsid w:val="00556880"/>
    <w:rsid w:val="005651EB"/>
    <w:rsid w:val="005773AB"/>
    <w:rsid w:val="00582CCD"/>
    <w:rsid w:val="005867DC"/>
    <w:rsid w:val="005C5023"/>
    <w:rsid w:val="006072F4"/>
    <w:rsid w:val="006462D1"/>
    <w:rsid w:val="00647484"/>
    <w:rsid w:val="00676409"/>
    <w:rsid w:val="006979FB"/>
    <w:rsid w:val="006C77D7"/>
    <w:rsid w:val="006F12C6"/>
    <w:rsid w:val="00703B1B"/>
    <w:rsid w:val="00720964"/>
    <w:rsid w:val="00724C92"/>
    <w:rsid w:val="00744106"/>
    <w:rsid w:val="00752A55"/>
    <w:rsid w:val="007566C4"/>
    <w:rsid w:val="007A0675"/>
    <w:rsid w:val="007B4D3D"/>
    <w:rsid w:val="007E74C5"/>
    <w:rsid w:val="00823A73"/>
    <w:rsid w:val="00881114"/>
    <w:rsid w:val="008B50BE"/>
    <w:rsid w:val="008B51F0"/>
    <w:rsid w:val="008C5143"/>
    <w:rsid w:val="009111EF"/>
    <w:rsid w:val="00911AE4"/>
    <w:rsid w:val="00927364"/>
    <w:rsid w:val="00934FA1"/>
    <w:rsid w:val="00936932"/>
    <w:rsid w:val="00967153"/>
    <w:rsid w:val="00973D19"/>
    <w:rsid w:val="00975CA9"/>
    <w:rsid w:val="009A0536"/>
    <w:rsid w:val="009A1060"/>
    <w:rsid w:val="009B6E44"/>
    <w:rsid w:val="009C6AB8"/>
    <w:rsid w:val="009E426E"/>
    <w:rsid w:val="009F3DD6"/>
    <w:rsid w:val="00A24AF6"/>
    <w:rsid w:val="00A36444"/>
    <w:rsid w:val="00A3719A"/>
    <w:rsid w:val="00A56EDA"/>
    <w:rsid w:val="00A626ED"/>
    <w:rsid w:val="00AB1002"/>
    <w:rsid w:val="00AB50A4"/>
    <w:rsid w:val="00AB6D21"/>
    <w:rsid w:val="00AC2765"/>
    <w:rsid w:val="00AC4E0E"/>
    <w:rsid w:val="00AE120D"/>
    <w:rsid w:val="00AE28CF"/>
    <w:rsid w:val="00B032E4"/>
    <w:rsid w:val="00B32FB2"/>
    <w:rsid w:val="00B56FE0"/>
    <w:rsid w:val="00B74B34"/>
    <w:rsid w:val="00B85189"/>
    <w:rsid w:val="00B909DC"/>
    <w:rsid w:val="00BA29BC"/>
    <w:rsid w:val="00BA2FC9"/>
    <w:rsid w:val="00BB7C03"/>
    <w:rsid w:val="00C025E2"/>
    <w:rsid w:val="00C123FD"/>
    <w:rsid w:val="00C17FB2"/>
    <w:rsid w:val="00C24900"/>
    <w:rsid w:val="00C75107"/>
    <w:rsid w:val="00C80776"/>
    <w:rsid w:val="00C83C81"/>
    <w:rsid w:val="00C871D2"/>
    <w:rsid w:val="00C9032C"/>
    <w:rsid w:val="00C96526"/>
    <w:rsid w:val="00CA133E"/>
    <w:rsid w:val="00CC2723"/>
    <w:rsid w:val="00CD6529"/>
    <w:rsid w:val="00CF18B8"/>
    <w:rsid w:val="00D33EB5"/>
    <w:rsid w:val="00D34C65"/>
    <w:rsid w:val="00D76E5F"/>
    <w:rsid w:val="00DA73FA"/>
    <w:rsid w:val="00DB28D8"/>
    <w:rsid w:val="00DB3723"/>
    <w:rsid w:val="00DB440D"/>
    <w:rsid w:val="00DD1243"/>
    <w:rsid w:val="00DE5E1D"/>
    <w:rsid w:val="00DF3B0C"/>
    <w:rsid w:val="00DF5B74"/>
    <w:rsid w:val="00E05C05"/>
    <w:rsid w:val="00E4390A"/>
    <w:rsid w:val="00E7025F"/>
    <w:rsid w:val="00F16BC0"/>
    <w:rsid w:val="00F53EEC"/>
    <w:rsid w:val="00F570B1"/>
    <w:rsid w:val="00FA64F0"/>
    <w:rsid w:val="00FB5984"/>
    <w:rsid w:val="00FB7FA7"/>
    <w:rsid w:val="00FF4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7E9F7"/>
  <w15:chartTrackingRefBased/>
  <w15:docId w15:val="{B07C5E10-A15A-4D3A-B631-9C31B6B3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lang w:val="en-US" w:eastAsia="zh-CN"/>
    </w:rPr>
  </w:style>
  <w:style w:type="paragraph" w:styleId="Heading1">
    <w:name w:val="heading 1"/>
    <w:basedOn w:val="Normal"/>
    <w:next w:val="Normal"/>
    <w:qFormat/>
    <w:pPr>
      <w:keepNext/>
      <w:pageBreakBefore/>
      <w:numPr>
        <w:numId w:val="1"/>
      </w:numPr>
      <w:pBdr>
        <w:top w:val="double" w:sz="4" w:space="6" w:color="000000"/>
        <w:bottom w:val="double" w:sz="4" w:space="6" w:color="000000"/>
      </w:pBdr>
      <w:shd w:val="clear" w:color="auto" w:fill="F2F2F2"/>
      <w:tabs>
        <w:tab w:val="left" w:pos="567"/>
      </w:tabs>
      <w:spacing w:after="240"/>
      <w:outlineLvl w:val="0"/>
    </w:pPr>
    <w:rPr>
      <w:b/>
      <w:caps/>
      <w:sz w:val="32"/>
      <w:u w:val="single"/>
    </w:rPr>
  </w:style>
  <w:style w:type="paragraph" w:styleId="Heading2">
    <w:name w:val="heading 2"/>
    <w:basedOn w:val="Normal"/>
    <w:next w:val="Normal"/>
    <w:qFormat/>
    <w:pPr>
      <w:keepNext/>
      <w:numPr>
        <w:ilvl w:val="1"/>
        <w:numId w:val="1"/>
      </w:numPr>
      <w:tabs>
        <w:tab w:val="left" w:pos="720"/>
      </w:tabs>
      <w:spacing w:before="240" w:after="240"/>
      <w:outlineLvl w:val="1"/>
    </w:pPr>
    <w:rPr>
      <w:b/>
      <w:sz w:val="28"/>
      <w:u w:val="single"/>
    </w:rPr>
  </w:style>
  <w:style w:type="paragraph" w:styleId="Heading3">
    <w:name w:val="heading 3"/>
    <w:basedOn w:val="Normal"/>
    <w:next w:val="Normal"/>
    <w:qFormat/>
    <w:pPr>
      <w:keepNext/>
      <w:numPr>
        <w:ilvl w:val="2"/>
        <w:numId w:val="1"/>
      </w:numPr>
      <w:tabs>
        <w:tab w:val="left" w:pos="851"/>
      </w:tabs>
      <w:spacing w:before="240" w:after="240"/>
      <w:outlineLvl w:val="2"/>
    </w:pPr>
    <w:rPr>
      <w:b/>
      <w:sz w:val="24"/>
    </w:rPr>
  </w:style>
  <w:style w:type="paragraph" w:styleId="Heading4">
    <w:name w:val="heading 4"/>
    <w:basedOn w:val="Normal"/>
    <w:next w:val="NormalIndent"/>
    <w:qFormat/>
    <w:pPr>
      <w:keepNext/>
      <w:numPr>
        <w:ilvl w:val="3"/>
        <w:numId w:val="1"/>
      </w:numPr>
      <w:spacing w:before="120" w:after="120"/>
      <w:outlineLvl w:val="3"/>
    </w:pPr>
    <w:rPr>
      <w:b/>
      <w:sz w:val="20"/>
    </w:rPr>
  </w:style>
  <w:style w:type="paragraph" w:styleId="Heading5">
    <w:name w:val="heading 5"/>
    <w:basedOn w:val="Normal"/>
    <w:next w:val="Normal"/>
    <w:qFormat/>
    <w:pPr>
      <w:keepNext/>
      <w:jc w:val="right"/>
      <w:outlineLvl w:val="4"/>
    </w:pPr>
    <w:rPr>
      <w:b/>
      <w:sz w:val="32"/>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ind w:left="851" w:hanging="42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4z3">
    <w:name w:val="WW8Num4z3"/>
    <w:rPr>
      <w:rFonts w:ascii="Symbol" w:hAnsi="Symbol" w:cs="Symbol"/>
    </w:rPr>
  </w:style>
  <w:style w:type="character" w:customStyle="1" w:styleId="WW8Num6z0">
    <w:name w:val="WW8Num6z0"/>
    <w:rPr>
      <w:rFonts w:ascii="Arial" w:hAnsi="Arial" w:cs="Arial"/>
      <w:b/>
      <w:i w:val="0"/>
      <w:caps w:val="0"/>
      <w:smallCaps w:val="0"/>
      <w:strike w:val="0"/>
      <w:dstrike w:val="0"/>
      <w:vanish w:val="0"/>
      <w:color w:val="00000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Arial" w:hAnsi="Arial" w:cs="Arial"/>
      <w:b/>
      <w:i w:val="0"/>
      <w:strike w:val="0"/>
      <w:dstrike w:val="0"/>
      <w:color w:val="auto"/>
      <w:position w:val="0"/>
      <w:sz w:val="28"/>
      <w:vertAlign w:val="baseline"/>
      <w14:shadow w14:blurRad="0" w14:dist="0" w14:dir="0" w14:sx="0" w14:sy="0" w14:kx="0" w14:ky="0" w14:algn="none">
        <w14:srgbClr w14:val="000000"/>
      </w14:shadow>
    </w:rPr>
  </w:style>
  <w:style w:type="character" w:customStyle="1" w:styleId="WW8Num6z2">
    <w:name w:val="WW8Num6z2"/>
    <w:rPr>
      <w:rFonts w:ascii="Arial" w:hAnsi="Arial" w:cs="Arial"/>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Symbol" w:hAnsi="Symbol" w:cs="Symbol"/>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rFonts w:ascii="Arial" w:hAnsi="Arial" w:cs="Arial"/>
      <w:color w:val="0000FF"/>
      <w:u w:val="single"/>
    </w:rPr>
  </w:style>
  <w:style w:type="paragraph" w:customStyle="1" w:styleId="Heading">
    <w:name w:val="Heading"/>
    <w:basedOn w:val="Normal"/>
    <w:next w:val="Subtitle"/>
    <w:pPr>
      <w:keepNext/>
      <w:keepLines/>
      <w:spacing w:before="360" w:after="160"/>
      <w:jc w:val="center"/>
    </w:pPr>
    <w:rPr>
      <w:b/>
      <w:kern w:val="1"/>
      <w:sz w:val="40"/>
      <w:lang w:val="de-DE"/>
    </w:rPr>
  </w:style>
  <w:style w:type="paragraph" w:styleId="BodyText">
    <w:name w:val="Body Text"/>
    <w:basedOn w:val="Normal"/>
    <w:rPr>
      <w:b/>
      <w:color w:val="FFFFFF"/>
      <w:sz w:val="36"/>
      <w:szCs w:val="3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pBdr>
        <w:bottom w:val="single" w:sz="4" w:space="1" w:color="000000"/>
      </w:pBdr>
      <w:tabs>
        <w:tab w:val="center" w:pos="4819"/>
        <w:tab w:val="right" w:pos="9923"/>
      </w:tabs>
    </w:pPr>
    <w:rPr>
      <w:b/>
      <w:sz w:val="20"/>
    </w:rPr>
  </w:style>
  <w:style w:type="paragraph" w:styleId="Footer">
    <w:name w:val="footer"/>
    <w:basedOn w:val="Normal"/>
    <w:rPr>
      <w:sz w:val="16"/>
    </w:rPr>
  </w:style>
  <w:style w:type="paragraph" w:styleId="NormalIndent">
    <w:name w:val="Normal Indent"/>
    <w:basedOn w:val="Normal"/>
    <w:pPr>
      <w:ind w:left="708"/>
    </w:pPr>
  </w:style>
  <w:style w:type="paragraph" w:customStyle="1" w:styleId="Verborgen">
    <w:name w:val="Verborgen"/>
    <w:basedOn w:val="Normal"/>
    <w:rPr>
      <w:vanish/>
      <w:color w:val="FF0000"/>
      <w:sz w:val="20"/>
    </w:rPr>
  </w:style>
  <w:style w:type="paragraph" w:styleId="TOC1">
    <w:name w:val="toc 1"/>
    <w:basedOn w:val="Normal"/>
    <w:next w:val="Normal"/>
    <w:pPr>
      <w:keepNext/>
      <w:tabs>
        <w:tab w:val="left" w:pos="425"/>
        <w:tab w:val="right" w:leader="dot" w:pos="9922"/>
      </w:tabs>
      <w:spacing w:before="120" w:after="120"/>
    </w:pPr>
    <w:rPr>
      <w:b/>
      <w:caps/>
      <w:sz w:val="20"/>
    </w:rPr>
  </w:style>
  <w:style w:type="paragraph" w:styleId="TOC2">
    <w:name w:val="toc 2"/>
    <w:basedOn w:val="Normal"/>
    <w:next w:val="Normal"/>
    <w:pPr>
      <w:keepNext/>
      <w:tabs>
        <w:tab w:val="left" w:pos="993"/>
        <w:tab w:val="right" w:leader="dot" w:pos="9922"/>
      </w:tabs>
      <w:ind w:left="425"/>
    </w:pPr>
    <w:rPr>
      <w:sz w:val="20"/>
      <w:lang w:val="en-CA" w:eastAsia="en-CA"/>
    </w:rPr>
  </w:style>
  <w:style w:type="paragraph" w:styleId="Subtitle">
    <w:name w:val="Subtitle"/>
    <w:basedOn w:val="Normal"/>
    <w:next w:val="BodyText"/>
    <w:qFormat/>
    <w:pPr>
      <w:spacing w:after="60"/>
      <w:jc w:val="center"/>
    </w:pPr>
    <w:rPr>
      <w:sz w:val="24"/>
    </w:rPr>
  </w:style>
  <w:style w:type="paragraph" w:styleId="DocumentMap">
    <w:name w:val="Document Map"/>
    <w:basedOn w:val="Normal"/>
    <w:pPr>
      <w:shd w:val="clear" w:color="auto" w:fill="000080"/>
    </w:pPr>
    <w:rPr>
      <w:rFonts w:ascii="Tahoma" w:hAnsi="Tahoma" w:cs="Tahom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B440D"/>
    <w:pPr>
      <w:ind w:left="720"/>
      <w:contextualSpacing/>
    </w:pPr>
  </w:style>
  <w:style w:type="character" w:styleId="PlaceholderText">
    <w:name w:val="Placeholder Text"/>
    <w:basedOn w:val="DefaultParagraphFont"/>
    <w:uiPriority w:val="99"/>
    <w:semiHidden/>
    <w:rsid w:val="00AB1002"/>
    <w:rPr>
      <w:color w:val="808080"/>
    </w:rPr>
  </w:style>
  <w:style w:type="table" w:styleId="TableGrid">
    <w:name w:val="Table Grid"/>
    <w:basedOn w:val="TableNormal"/>
    <w:uiPriority w:val="59"/>
    <w:rsid w:val="001B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optix.com/product-support/" TargetMode="External"/><Relationship Id="rId5" Type="http://schemas.openxmlformats.org/officeDocument/2006/relationships/webSettings" Target="webSettings.xml"/><Relationship Id="rId10" Type="http://schemas.openxmlformats.org/officeDocument/2006/relationships/hyperlink" Target="mailto:support@nanoptix.com" TargetMode="External"/><Relationship Id="rId4" Type="http://schemas.openxmlformats.org/officeDocument/2006/relationships/settings" Target="settings.xml"/><Relationship Id="rId9" Type="http://schemas.openxmlformats.org/officeDocument/2006/relationships/hyperlink" Target="mailto:support@nanopt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222A-549D-4C77-B87C-E9D7D36B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JUMPtec® AG</vt:lpstr>
    </vt:vector>
  </TitlesOfParts>
  <Company>Nanoptix Inc.</Company>
  <LinksUpToDate>false</LinksUpToDate>
  <CharactersWithSpaces>4134</CharactersWithSpaces>
  <SharedDoc>false</SharedDoc>
  <HLinks>
    <vt:vector size="12" baseType="variant">
      <vt:variant>
        <vt:i4>2228252</vt:i4>
      </vt:variant>
      <vt:variant>
        <vt:i4>240</vt:i4>
      </vt:variant>
      <vt:variant>
        <vt:i4>0</vt:i4>
      </vt:variant>
      <vt:variant>
        <vt:i4>5</vt:i4>
      </vt:variant>
      <vt:variant>
        <vt:lpwstr>mailto:support@nanoptix.com</vt:lpwstr>
      </vt:variant>
      <vt:variant>
        <vt:lpwstr/>
      </vt:variant>
      <vt:variant>
        <vt:i4>2228252</vt:i4>
      </vt:variant>
      <vt:variant>
        <vt:i4>45</vt:i4>
      </vt:variant>
      <vt:variant>
        <vt:i4>0</vt:i4>
      </vt:variant>
      <vt:variant>
        <vt:i4>5</vt:i4>
      </vt:variant>
      <vt:variant>
        <vt:lpwstr>mailto:support@nanoptix.com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JUMPtec® AG</dc:title>
  <dc:subject/>
  <dc:creator>dorn</dc:creator>
  <cp:keywords/>
  <cp:lastModifiedBy>Zachary Wheeler</cp:lastModifiedBy>
  <cp:revision>17</cp:revision>
  <cp:lastPrinted>2018-07-23T11:57:00Z</cp:lastPrinted>
  <dcterms:created xsi:type="dcterms:W3CDTF">2018-09-20T19:43:00Z</dcterms:created>
  <dcterms:modified xsi:type="dcterms:W3CDTF">2024-05-17T14:43:00Z</dcterms:modified>
</cp:coreProperties>
</file>